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8E7C" w14:textId="77777777" w:rsidR="00636BD4" w:rsidRPr="00F22B3E" w:rsidRDefault="00A42C2F" w:rsidP="008F0814">
      <w:pPr>
        <w:tabs>
          <w:tab w:val="left" w:pos="1890"/>
          <w:tab w:val="left" w:pos="8730"/>
        </w:tabs>
        <w:spacing w:before="3000"/>
        <w:jc w:val="center"/>
        <w:rPr>
          <w:rFonts w:ascii="Arial" w:eastAsia="Batang" w:hAnsi="Arial" w:cs="Arial"/>
          <w:bCs/>
          <w:szCs w:val="24"/>
          <w:u w:val="single"/>
        </w:rPr>
      </w:pPr>
      <w:r w:rsidRPr="00F22B3E">
        <w:rPr>
          <w:rFonts w:ascii="Arial" w:eastAsia="Batang" w:hAnsi="Arial" w:cs="Arial"/>
          <w:sz w:val="22"/>
          <w:u w:val="single"/>
        </w:rPr>
        <w:tab/>
      </w:r>
      <w:r w:rsidRPr="00F22B3E">
        <w:rPr>
          <w:rFonts w:ascii="Arial" w:eastAsia="Batang" w:hAnsi="Arial" w:cs="Arial"/>
          <w:sz w:val="22"/>
        </w:rPr>
        <w:t xml:space="preserve"> </w:t>
      </w:r>
      <w:r w:rsidRPr="00F22B3E">
        <w:rPr>
          <w:rFonts w:ascii="Arial" w:eastAsia="Batang" w:hAnsi="Arial" w:cs="Arial"/>
          <w:b/>
          <w:bCs/>
          <w:szCs w:val="24"/>
        </w:rPr>
        <w:t xml:space="preserve">Court of Washington, County/City of </w:t>
      </w:r>
      <w:r w:rsidRPr="00F22B3E">
        <w:rPr>
          <w:rFonts w:ascii="Arial" w:eastAsia="Batang" w:hAnsi="Arial" w:cs="Arial"/>
          <w:szCs w:val="24"/>
          <w:u w:val="single"/>
        </w:rPr>
        <w:tab/>
      </w:r>
    </w:p>
    <w:p w14:paraId="765AE598" w14:textId="5991EDED" w:rsidR="00F84019" w:rsidRPr="00F22B3E" w:rsidRDefault="00636BD4" w:rsidP="008F0814">
      <w:pPr>
        <w:tabs>
          <w:tab w:val="left" w:pos="1890"/>
          <w:tab w:val="left" w:pos="8730"/>
        </w:tabs>
        <w:spacing w:after="120"/>
        <w:jc w:val="center"/>
        <w:rPr>
          <w:rFonts w:ascii="Arial" w:eastAsiaTheme="minorEastAsia" w:hAnsi="Arial" w:cs="Arial"/>
          <w:i/>
          <w:sz w:val="22"/>
          <w:u w:val="single"/>
          <w:lang w:eastAsia="ja-JP"/>
        </w:rPr>
      </w:pPr>
      <w:r w:rsidRPr="00F22B3E">
        <w:rPr>
          <w:rFonts w:ascii="Arial" w:eastAsia="Batang" w:hAnsi="Arial" w:cs="Arial"/>
          <w:b/>
          <w:bCs/>
          <w:i/>
          <w:iCs/>
          <w:szCs w:val="24"/>
          <w:lang w:eastAsia="ko"/>
        </w:rPr>
        <w:t>워싱턴주</w:t>
      </w:r>
      <w:r w:rsidRPr="00F22B3E">
        <w:rPr>
          <w:rFonts w:ascii="Arial" w:eastAsia="Batang" w:hAnsi="Arial" w:cs="Arial"/>
          <w:b/>
          <w:bCs/>
          <w:i/>
          <w:iCs/>
          <w:szCs w:val="24"/>
          <w:lang w:eastAsia="ko"/>
        </w:rPr>
        <w:t xml:space="preserve"> </w:t>
      </w:r>
      <w:r w:rsidRPr="00F22B3E">
        <w:rPr>
          <w:rFonts w:ascii="Arial" w:eastAsia="Batang" w:hAnsi="Arial" w:cs="Arial"/>
          <w:b/>
          <w:bCs/>
          <w:i/>
          <w:iCs/>
          <w:szCs w:val="24"/>
          <w:lang w:eastAsia="ko"/>
        </w:rPr>
        <w:t>법원</w:t>
      </w:r>
      <w:r w:rsidRPr="00F22B3E">
        <w:rPr>
          <w:rFonts w:ascii="Arial" w:eastAsia="Batang" w:hAnsi="Arial" w:cs="Arial"/>
          <w:b/>
          <w:bCs/>
          <w:i/>
          <w:iCs/>
          <w:szCs w:val="24"/>
          <w:lang w:eastAsia="ko"/>
        </w:rPr>
        <w:t xml:space="preserve">, </w:t>
      </w:r>
      <w:r w:rsidRPr="00F22B3E">
        <w:rPr>
          <w:rFonts w:ascii="Arial" w:eastAsia="Batang" w:hAnsi="Arial" w:cs="Arial"/>
          <w:b/>
          <w:bCs/>
          <w:i/>
          <w:iCs/>
          <w:szCs w:val="24"/>
          <w:lang w:eastAsia="ko"/>
        </w:rPr>
        <w:t>카운티</w:t>
      </w:r>
      <w:r w:rsidRPr="00F22B3E">
        <w:rPr>
          <w:rFonts w:ascii="Arial" w:eastAsia="Batang" w:hAnsi="Arial" w:cs="Arial"/>
          <w:b/>
          <w:bCs/>
          <w:i/>
          <w:iCs/>
          <w:szCs w:val="24"/>
          <w:lang w:eastAsia="ko"/>
        </w:rPr>
        <w:t>/</w:t>
      </w:r>
      <w:r w:rsidRPr="00F22B3E">
        <w:rPr>
          <w:rFonts w:ascii="Arial" w:eastAsia="Batang" w:hAnsi="Arial" w:cs="Arial"/>
          <w:b/>
          <w:bCs/>
          <w:i/>
          <w:iCs/>
          <w:szCs w:val="24"/>
          <w:lang w:eastAsia="ko"/>
        </w:rPr>
        <w:t>시</w:t>
      </w:r>
    </w:p>
    <w:tbl>
      <w:tblPr>
        <w:tblW w:w="0" w:type="auto"/>
        <w:tblInd w:w="57" w:type="dxa"/>
        <w:tblBorders>
          <w:bottom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5040"/>
        <w:gridCol w:w="3960"/>
      </w:tblGrid>
      <w:tr w:rsidR="0005799D" w:rsidRPr="00F22B3E" w14:paraId="004262CC" w14:textId="77777777" w:rsidTr="0000153B">
        <w:trPr>
          <w:cantSplit/>
        </w:trPr>
        <w:tc>
          <w:tcPr>
            <w:tcW w:w="5040" w:type="dxa"/>
          </w:tcPr>
          <w:p w14:paraId="2FE681EC" w14:textId="3B1AEE08" w:rsidR="009D36B2" w:rsidRPr="00F22B3E" w:rsidRDefault="009D36B2" w:rsidP="00D81536">
            <w:pPr>
              <w:tabs>
                <w:tab w:val="left" w:pos="-720"/>
                <w:tab w:val="left" w:pos="4741"/>
              </w:tabs>
              <w:spacing w:before="240"/>
              <w:rPr>
                <w:rFonts w:ascii="Arial" w:eastAsia="Batang" w:hAnsi="Arial" w:cs="Arial"/>
                <w:sz w:val="22"/>
                <w:szCs w:val="22"/>
                <w:u w:val="single"/>
              </w:rPr>
            </w:pPr>
            <w:r w:rsidRPr="00F22B3E">
              <w:rPr>
                <w:rFonts w:ascii="Arial" w:eastAsia="Batang" w:hAnsi="Arial" w:cs="Arial"/>
                <w:sz w:val="22"/>
                <w:szCs w:val="22"/>
                <w:u w:val="single"/>
              </w:rPr>
              <w:tab/>
            </w:r>
          </w:p>
          <w:p w14:paraId="1BC5B8B4" w14:textId="77777777" w:rsidR="00636BD4" w:rsidRPr="00F22B3E" w:rsidRDefault="0005799D" w:rsidP="008F0814">
            <w:pPr>
              <w:tabs>
                <w:tab w:val="left" w:pos="-720"/>
                <w:tab w:val="left" w:pos="3993"/>
              </w:tabs>
              <w:rPr>
                <w:rFonts w:ascii="Arial" w:eastAsia="Batang" w:hAnsi="Arial" w:cs="Arial"/>
                <w:sz w:val="22"/>
                <w:szCs w:val="22"/>
              </w:rPr>
            </w:pPr>
            <w:r w:rsidRPr="00F22B3E">
              <w:rPr>
                <w:rFonts w:ascii="Arial" w:eastAsia="Batang" w:hAnsi="Arial" w:cs="Arial"/>
                <w:sz w:val="22"/>
                <w:szCs w:val="22"/>
              </w:rPr>
              <w:t>Petitioner/Plaintiff</w:t>
            </w:r>
            <w:r w:rsidRPr="00F22B3E">
              <w:rPr>
                <w:rFonts w:ascii="Arial" w:eastAsia="Batang" w:hAnsi="Arial" w:cs="Arial"/>
                <w:sz w:val="22"/>
                <w:szCs w:val="22"/>
              </w:rPr>
              <w:br/>
              <w:t>(</w:t>
            </w:r>
            <w:r w:rsidRPr="00F22B3E">
              <w:rPr>
                <w:rFonts w:ascii="Arial" w:eastAsia="Batang" w:hAnsi="Arial" w:cs="Arial"/>
                <w:i/>
                <w:iCs/>
                <w:sz w:val="22"/>
                <w:szCs w:val="22"/>
              </w:rPr>
              <w:t>as listed on order being enforced</w:t>
            </w:r>
            <w:r w:rsidRPr="00F22B3E">
              <w:rPr>
                <w:rFonts w:ascii="Arial" w:eastAsia="Batang" w:hAnsi="Arial" w:cs="Arial"/>
                <w:sz w:val="22"/>
                <w:szCs w:val="22"/>
              </w:rPr>
              <w:t>)</w:t>
            </w:r>
          </w:p>
          <w:p w14:paraId="39130896" w14:textId="6C689C7B" w:rsidR="0005799D" w:rsidRPr="00F22B3E" w:rsidRDefault="00636BD4" w:rsidP="008F0814">
            <w:pPr>
              <w:tabs>
                <w:tab w:val="left" w:pos="-720"/>
                <w:tab w:val="left" w:pos="3993"/>
              </w:tabs>
              <w:rPr>
                <w:rFonts w:ascii="Arial" w:eastAsia="Batang" w:hAnsi="Arial" w:cs="Arial"/>
                <w:i/>
                <w:sz w:val="22"/>
                <w:szCs w:val="22"/>
                <w:lang w:eastAsia="ko-KR"/>
              </w:rPr>
            </w:pPr>
            <w:r w:rsidRPr="00F22B3E">
              <w:rPr>
                <w:rFonts w:ascii="Arial" w:eastAsia="Batang" w:hAnsi="Arial" w:cs="Arial"/>
                <w:i/>
                <w:iCs/>
                <w:sz w:val="22"/>
                <w:szCs w:val="22"/>
                <w:lang w:eastAsia="ko"/>
              </w:rPr>
              <w:t>청원인</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원고</w:t>
            </w:r>
            <w:r w:rsidRPr="00F22B3E">
              <w:rPr>
                <w:rFonts w:ascii="Arial" w:eastAsia="Batang" w:hAnsi="Arial" w:cs="Arial"/>
                <w:i/>
                <w:iCs/>
                <w:sz w:val="22"/>
                <w:szCs w:val="22"/>
                <w:lang w:eastAsia="ko"/>
              </w:rPr>
              <w:br/>
              <w:t>(</w:t>
            </w:r>
            <w:r w:rsidRPr="00F22B3E">
              <w:rPr>
                <w:rFonts w:ascii="Arial" w:eastAsia="Batang" w:hAnsi="Arial" w:cs="Arial"/>
                <w:i/>
                <w:iCs/>
                <w:sz w:val="22"/>
                <w:szCs w:val="22"/>
                <w:lang w:eastAsia="ko"/>
              </w:rPr>
              <w:t>집행</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중인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명시된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당사자</w:t>
            </w:r>
            <w:r w:rsidRPr="00F22B3E">
              <w:rPr>
                <w:rFonts w:ascii="Arial" w:eastAsia="Batang" w:hAnsi="Arial" w:cs="Arial"/>
                <w:i/>
                <w:iCs/>
                <w:sz w:val="22"/>
                <w:szCs w:val="22"/>
                <w:lang w:eastAsia="ko"/>
              </w:rPr>
              <w:t>)</w:t>
            </w:r>
          </w:p>
          <w:p w14:paraId="5B6B1E6C" w14:textId="77777777" w:rsidR="00636BD4" w:rsidRPr="00F22B3E" w:rsidRDefault="009D36B2" w:rsidP="008F0814">
            <w:pPr>
              <w:tabs>
                <w:tab w:val="left" w:pos="-720"/>
                <w:tab w:val="center" w:pos="2311"/>
              </w:tabs>
              <w:rPr>
                <w:rFonts w:ascii="Arial" w:eastAsia="Batang" w:hAnsi="Arial" w:cs="Arial"/>
                <w:sz w:val="22"/>
                <w:szCs w:val="22"/>
              </w:rPr>
            </w:pPr>
            <w:r w:rsidRPr="00F22B3E">
              <w:rPr>
                <w:rFonts w:ascii="Arial" w:eastAsia="Batang" w:hAnsi="Arial" w:cs="Arial"/>
                <w:sz w:val="22"/>
                <w:szCs w:val="22"/>
              </w:rPr>
              <w:t>vs.</w:t>
            </w:r>
          </w:p>
          <w:p w14:paraId="08AB0CCA" w14:textId="0329B275" w:rsidR="0005799D" w:rsidRPr="00F22B3E" w:rsidRDefault="00636BD4" w:rsidP="008F0814">
            <w:pPr>
              <w:tabs>
                <w:tab w:val="left" w:pos="-720"/>
                <w:tab w:val="center" w:pos="2311"/>
              </w:tabs>
              <w:rPr>
                <w:rFonts w:ascii="Arial" w:eastAsia="Batang" w:hAnsi="Arial" w:cs="Arial"/>
                <w:i/>
                <w:sz w:val="22"/>
                <w:szCs w:val="22"/>
              </w:rPr>
            </w:pPr>
            <w:r w:rsidRPr="00F22B3E">
              <w:rPr>
                <w:rFonts w:ascii="Arial" w:eastAsia="Batang" w:hAnsi="Arial" w:cs="Arial"/>
                <w:i/>
                <w:iCs/>
                <w:sz w:val="22"/>
                <w:szCs w:val="22"/>
                <w:lang w:eastAsia="ko"/>
              </w:rPr>
              <w:t>vs.</w:t>
            </w:r>
          </w:p>
          <w:p w14:paraId="46222410" w14:textId="5DDBAE1B" w:rsidR="009D36B2" w:rsidRPr="00F22B3E" w:rsidRDefault="009D36B2" w:rsidP="00D81536">
            <w:pPr>
              <w:tabs>
                <w:tab w:val="left" w:pos="-720"/>
                <w:tab w:val="left" w:pos="4741"/>
              </w:tabs>
              <w:spacing w:before="240"/>
              <w:rPr>
                <w:rFonts w:ascii="Arial" w:eastAsia="Batang" w:hAnsi="Arial" w:cs="Arial"/>
                <w:sz w:val="22"/>
                <w:szCs w:val="22"/>
                <w:u w:val="single"/>
              </w:rPr>
            </w:pPr>
            <w:r w:rsidRPr="00F22B3E">
              <w:rPr>
                <w:rFonts w:ascii="Arial" w:eastAsia="Batang" w:hAnsi="Arial" w:cs="Arial"/>
                <w:sz w:val="22"/>
                <w:szCs w:val="22"/>
                <w:u w:val="single"/>
              </w:rPr>
              <w:tab/>
            </w:r>
          </w:p>
          <w:p w14:paraId="2D8CB746" w14:textId="77777777" w:rsidR="00636BD4" w:rsidRPr="00F22B3E" w:rsidRDefault="00845C14" w:rsidP="008F0814">
            <w:pPr>
              <w:tabs>
                <w:tab w:val="left" w:pos="-720"/>
                <w:tab w:val="left" w:pos="3993"/>
              </w:tabs>
              <w:rPr>
                <w:rFonts w:ascii="Arial" w:eastAsia="Batang" w:hAnsi="Arial" w:cs="Arial"/>
                <w:sz w:val="22"/>
                <w:szCs w:val="22"/>
              </w:rPr>
            </w:pPr>
            <w:r w:rsidRPr="00F22B3E">
              <w:rPr>
                <w:rFonts w:ascii="Arial" w:eastAsia="Batang" w:hAnsi="Arial" w:cs="Arial"/>
                <w:sz w:val="22"/>
                <w:szCs w:val="22"/>
              </w:rPr>
              <w:t>Respondent/Defendant</w:t>
            </w:r>
            <w:r w:rsidRPr="00F22B3E">
              <w:rPr>
                <w:rFonts w:ascii="Arial" w:eastAsia="Batang" w:hAnsi="Arial" w:cs="Arial"/>
                <w:sz w:val="22"/>
                <w:szCs w:val="22"/>
              </w:rPr>
              <w:br/>
              <w:t>(</w:t>
            </w:r>
            <w:r w:rsidRPr="00F22B3E">
              <w:rPr>
                <w:rFonts w:ascii="Arial" w:eastAsia="Batang" w:hAnsi="Arial" w:cs="Arial"/>
                <w:i/>
                <w:iCs/>
                <w:sz w:val="22"/>
                <w:szCs w:val="22"/>
              </w:rPr>
              <w:t>as listed on order being enforced</w:t>
            </w:r>
            <w:r w:rsidRPr="00F22B3E">
              <w:rPr>
                <w:rFonts w:ascii="Arial" w:eastAsia="Batang" w:hAnsi="Arial" w:cs="Arial"/>
                <w:sz w:val="22"/>
                <w:szCs w:val="22"/>
              </w:rPr>
              <w:t>)</w:t>
            </w:r>
          </w:p>
          <w:p w14:paraId="26CE61E4" w14:textId="162FB3FA" w:rsidR="0005799D" w:rsidRPr="00F22B3E" w:rsidRDefault="00636BD4" w:rsidP="008F0814">
            <w:pPr>
              <w:tabs>
                <w:tab w:val="left" w:pos="-720"/>
                <w:tab w:val="left" w:pos="3993"/>
              </w:tabs>
              <w:spacing w:after="60"/>
              <w:rPr>
                <w:rFonts w:ascii="Arial" w:eastAsia="Batang" w:hAnsi="Arial" w:cs="Arial"/>
                <w:i/>
                <w:sz w:val="22"/>
                <w:szCs w:val="22"/>
                <w:lang w:eastAsia="ko-KR"/>
              </w:rPr>
            </w:pPr>
            <w:r w:rsidRPr="00F22B3E">
              <w:rPr>
                <w:rFonts w:ascii="Arial" w:eastAsia="Batang" w:hAnsi="Arial" w:cs="Arial"/>
                <w:i/>
                <w:iCs/>
                <w:sz w:val="22"/>
                <w:szCs w:val="22"/>
                <w:lang w:eastAsia="ko"/>
              </w:rPr>
              <w:t>피청원인</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피고</w:t>
            </w:r>
            <w:r w:rsidRPr="00F22B3E">
              <w:rPr>
                <w:rFonts w:ascii="Arial" w:eastAsia="Batang" w:hAnsi="Arial" w:cs="Arial"/>
                <w:i/>
                <w:iCs/>
                <w:sz w:val="22"/>
                <w:szCs w:val="22"/>
                <w:lang w:eastAsia="ko"/>
              </w:rPr>
              <w:br/>
              <w:t>(</w:t>
            </w:r>
            <w:r w:rsidRPr="00F22B3E">
              <w:rPr>
                <w:rFonts w:ascii="Arial" w:eastAsia="Batang" w:hAnsi="Arial" w:cs="Arial"/>
                <w:i/>
                <w:iCs/>
                <w:sz w:val="22"/>
                <w:szCs w:val="22"/>
                <w:lang w:eastAsia="ko"/>
              </w:rPr>
              <w:t>집행</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중인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명시된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당사자</w:t>
            </w:r>
            <w:r w:rsidRPr="00F22B3E">
              <w:rPr>
                <w:rFonts w:ascii="Arial" w:eastAsia="Batang" w:hAnsi="Arial" w:cs="Arial"/>
                <w:i/>
                <w:iCs/>
                <w:sz w:val="22"/>
                <w:szCs w:val="22"/>
                <w:lang w:eastAsia="ko"/>
              </w:rPr>
              <w:t>)</w:t>
            </w:r>
          </w:p>
        </w:tc>
        <w:tc>
          <w:tcPr>
            <w:tcW w:w="3960" w:type="dxa"/>
          </w:tcPr>
          <w:p w14:paraId="17B91FEE" w14:textId="77777777" w:rsidR="00636BD4" w:rsidRPr="00F22B3E" w:rsidRDefault="0005799D" w:rsidP="008F0814">
            <w:pPr>
              <w:keepNext/>
              <w:spacing w:before="240"/>
              <w:ind w:left="29"/>
              <w:outlineLvl w:val="0"/>
              <w:rPr>
                <w:rFonts w:ascii="Arial" w:eastAsia="Batang" w:hAnsi="Arial" w:cs="Arial"/>
                <w:kern w:val="32"/>
                <w:sz w:val="22"/>
                <w:szCs w:val="22"/>
              </w:rPr>
            </w:pPr>
            <w:r w:rsidRPr="00F22B3E">
              <w:rPr>
                <w:rFonts w:ascii="Arial" w:eastAsia="Batang" w:hAnsi="Arial" w:cs="Arial"/>
                <w:kern w:val="32"/>
                <w:sz w:val="22"/>
                <w:szCs w:val="22"/>
              </w:rPr>
              <w:t>No. __________________________</w:t>
            </w:r>
          </w:p>
          <w:p w14:paraId="568E26C4" w14:textId="4FB31F78" w:rsidR="0005799D" w:rsidRPr="00F22B3E" w:rsidRDefault="00636BD4" w:rsidP="008F0814">
            <w:pPr>
              <w:keepNext/>
              <w:ind w:left="29"/>
              <w:outlineLvl w:val="0"/>
              <w:rPr>
                <w:rFonts w:ascii="Arial" w:eastAsia="Batang" w:hAnsi="Arial" w:cs="Arial"/>
                <w:i/>
                <w:kern w:val="32"/>
                <w:sz w:val="22"/>
                <w:szCs w:val="22"/>
              </w:rPr>
            </w:pPr>
            <w:r w:rsidRPr="00F22B3E">
              <w:rPr>
                <w:rFonts w:ascii="Arial" w:eastAsia="Batang" w:hAnsi="Arial" w:cs="Arial"/>
                <w:i/>
                <w:iCs/>
                <w:kern w:val="32"/>
                <w:sz w:val="22"/>
                <w:szCs w:val="22"/>
                <w:lang w:eastAsia="ko"/>
              </w:rPr>
              <w:t>번호</w:t>
            </w:r>
            <w:r w:rsidRPr="00F22B3E">
              <w:rPr>
                <w:rFonts w:ascii="Arial" w:eastAsia="Batang" w:hAnsi="Arial" w:cs="Arial"/>
                <w:i/>
                <w:iCs/>
                <w:kern w:val="32"/>
                <w:sz w:val="22"/>
                <w:szCs w:val="22"/>
                <w:lang w:eastAsia="ko"/>
              </w:rPr>
              <w:t xml:space="preserve"> </w:t>
            </w:r>
          </w:p>
          <w:p w14:paraId="63F3AD8F" w14:textId="77777777" w:rsidR="00636BD4" w:rsidRPr="00F22B3E" w:rsidRDefault="0005799D" w:rsidP="008F0814">
            <w:pPr>
              <w:keepNext/>
              <w:spacing w:before="120"/>
              <w:ind w:left="29"/>
              <w:outlineLvl w:val="0"/>
              <w:rPr>
                <w:rFonts w:ascii="Arial" w:eastAsia="Batang" w:hAnsi="Arial" w:cs="Arial"/>
                <w:sz w:val="22"/>
                <w:szCs w:val="22"/>
              </w:rPr>
            </w:pPr>
            <w:r w:rsidRPr="00F22B3E">
              <w:rPr>
                <w:rFonts w:ascii="Arial" w:eastAsia="Batang" w:hAnsi="Arial" w:cs="Arial"/>
                <w:sz w:val="22"/>
                <w:szCs w:val="22"/>
              </w:rPr>
              <w:t>Motion for an Order to go to Court on Contempt Hearing on Protection, Extreme Risk Protection, No Contact, or Weapons Surrender Order (Show Cause)</w:t>
            </w:r>
          </w:p>
          <w:p w14:paraId="1D86C346" w14:textId="01A7B1E3" w:rsidR="00C71160" w:rsidRPr="00F22B3E" w:rsidRDefault="00636BD4" w:rsidP="008F0814">
            <w:pPr>
              <w:keepNext/>
              <w:ind w:left="29"/>
              <w:outlineLvl w:val="0"/>
              <w:rPr>
                <w:rFonts w:ascii="Arial" w:eastAsia="Batang" w:hAnsi="Arial" w:cs="Arial"/>
                <w:i/>
                <w:sz w:val="22"/>
                <w:szCs w:val="22"/>
                <w:lang w:eastAsia="ko-KR"/>
              </w:rPr>
            </w:pP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극단적인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접촉</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무기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포기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모욕</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심리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출두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신청</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사유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표시</w:t>
            </w:r>
            <w:r w:rsidRPr="00F22B3E">
              <w:rPr>
                <w:rFonts w:ascii="Arial" w:eastAsia="Batang" w:hAnsi="Arial" w:cs="Arial"/>
                <w:i/>
                <w:iCs/>
                <w:sz w:val="22"/>
                <w:szCs w:val="22"/>
                <w:lang w:eastAsia="ko"/>
              </w:rPr>
              <w:t>)</w:t>
            </w:r>
          </w:p>
          <w:p w14:paraId="7B380BDF" w14:textId="77777777" w:rsidR="00636BD4" w:rsidRPr="00F22B3E" w:rsidRDefault="0005799D" w:rsidP="008F0814">
            <w:pPr>
              <w:keepNext/>
              <w:spacing w:before="120"/>
              <w:ind w:left="29"/>
              <w:outlineLvl w:val="0"/>
              <w:rPr>
                <w:rFonts w:ascii="Arial" w:eastAsia="Batang" w:hAnsi="Arial" w:cs="Arial"/>
                <w:sz w:val="22"/>
                <w:szCs w:val="22"/>
              </w:rPr>
            </w:pPr>
            <w:r w:rsidRPr="00F22B3E">
              <w:rPr>
                <w:rFonts w:ascii="Arial" w:eastAsia="Batang" w:hAnsi="Arial" w:cs="Arial"/>
                <w:sz w:val="22"/>
                <w:szCs w:val="22"/>
              </w:rPr>
              <w:t>(MTSC)</w:t>
            </w:r>
          </w:p>
          <w:p w14:paraId="7D1A97E7" w14:textId="3048E068" w:rsidR="0005799D" w:rsidRPr="00F22B3E" w:rsidRDefault="00636BD4" w:rsidP="008F0814">
            <w:pPr>
              <w:keepNext/>
              <w:ind w:left="29"/>
              <w:outlineLvl w:val="0"/>
              <w:rPr>
                <w:rFonts w:ascii="Arial" w:eastAsia="Batang" w:hAnsi="Arial" w:cs="Arial"/>
                <w:i/>
                <w:sz w:val="22"/>
                <w:szCs w:val="22"/>
              </w:rPr>
            </w:pPr>
            <w:r w:rsidRPr="00F22B3E">
              <w:rPr>
                <w:rFonts w:ascii="Arial" w:eastAsia="Batang" w:hAnsi="Arial" w:cs="Arial"/>
                <w:i/>
                <w:iCs/>
                <w:sz w:val="22"/>
                <w:szCs w:val="22"/>
                <w:lang w:eastAsia="ko"/>
              </w:rPr>
              <w:t>(MTSC)</w:t>
            </w:r>
          </w:p>
        </w:tc>
      </w:tr>
    </w:tbl>
    <w:p w14:paraId="792180A3" w14:textId="77777777" w:rsidR="00636BD4" w:rsidRPr="00F22B3E" w:rsidRDefault="00C50385" w:rsidP="008F0814">
      <w:pPr>
        <w:keepNext/>
        <w:spacing w:before="120"/>
        <w:jc w:val="center"/>
        <w:outlineLvl w:val="0"/>
        <w:rPr>
          <w:rFonts w:ascii="Arial" w:eastAsia="Batang" w:hAnsi="Arial" w:cs="Arial"/>
          <w:b/>
          <w:sz w:val="28"/>
          <w:szCs w:val="28"/>
        </w:rPr>
      </w:pPr>
      <w:r w:rsidRPr="00F22B3E">
        <w:rPr>
          <w:rFonts w:ascii="Arial" w:eastAsia="Batang" w:hAnsi="Arial" w:cs="Arial"/>
          <w:b/>
          <w:bCs/>
          <w:sz w:val="28"/>
          <w:szCs w:val="28"/>
        </w:rPr>
        <w:t xml:space="preserve">Motion for an Order to Go to Court on Contempt Hearing on </w:t>
      </w:r>
      <w:r w:rsidRPr="00F22B3E">
        <w:rPr>
          <w:rFonts w:ascii="Arial" w:eastAsia="Batang" w:hAnsi="Arial" w:cs="Arial"/>
          <w:b/>
          <w:bCs/>
          <w:sz w:val="28"/>
          <w:szCs w:val="28"/>
        </w:rPr>
        <w:br/>
        <w:t>Protection, Extreme Risk Protection, No Contact, or Weapons Surrender Order (Show Cause)</w:t>
      </w:r>
    </w:p>
    <w:p w14:paraId="2D2B0BD1" w14:textId="5BC269D1" w:rsidR="0046461A" w:rsidRPr="00F22B3E" w:rsidRDefault="00636BD4" w:rsidP="008F0814">
      <w:pPr>
        <w:keepNext/>
        <w:spacing w:after="120"/>
        <w:jc w:val="center"/>
        <w:outlineLvl w:val="0"/>
        <w:rPr>
          <w:rFonts w:ascii="Arial" w:eastAsia="Batang" w:hAnsi="Arial" w:cs="Arial"/>
          <w:i/>
          <w:sz w:val="28"/>
          <w:szCs w:val="28"/>
          <w:lang w:eastAsia="ko-KR"/>
        </w:rPr>
      </w:pPr>
      <w:r w:rsidRPr="00F22B3E">
        <w:rPr>
          <w:rFonts w:ascii="Arial" w:eastAsia="Batang" w:hAnsi="Arial" w:cs="Arial"/>
          <w:b/>
          <w:bCs/>
          <w:i/>
          <w:iCs/>
          <w:sz w:val="28"/>
          <w:szCs w:val="28"/>
          <w:lang w:eastAsia="ko"/>
        </w:rPr>
        <w:t>보호</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극단적인</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위험</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보호</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접촉</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금지</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또는</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br/>
      </w:r>
      <w:r w:rsidRPr="00F22B3E">
        <w:rPr>
          <w:rFonts w:ascii="Arial" w:eastAsia="Batang" w:hAnsi="Arial" w:cs="Arial"/>
          <w:b/>
          <w:bCs/>
          <w:i/>
          <w:iCs/>
          <w:sz w:val="28"/>
          <w:szCs w:val="28"/>
          <w:lang w:eastAsia="ko"/>
        </w:rPr>
        <w:t>무기</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포기</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명령에</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대한</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모욕</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심리</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법원</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출두</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명령의</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신청</w:t>
      </w:r>
      <w:r w:rsidRPr="00F22B3E">
        <w:rPr>
          <w:rFonts w:ascii="Arial" w:eastAsia="Batang" w:hAnsi="Arial" w:cs="Arial"/>
          <w:b/>
          <w:bCs/>
          <w:i/>
          <w:iCs/>
          <w:sz w:val="28"/>
          <w:szCs w:val="28"/>
          <w:lang w:eastAsia="ko"/>
        </w:rPr>
        <w:t>(</w:t>
      </w:r>
      <w:r w:rsidRPr="00F22B3E">
        <w:rPr>
          <w:rFonts w:ascii="Arial" w:eastAsia="Batang" w:hAnsi="Arial" w:cs="Arial"/>
          <w:b/>
          <w:bCs/>
          <w:i/>
          <w:iCs/>
          <w:sz w:val="28"/>
          <w:szCs w:val="28"/>
          <w:lang w:eastAsia="ko"/>
        </w:rPr>
        <w:t>사유</w:t>
      </w:r>
      <w:r w:rsidRPr="00F22B3E">
        <w:rPr>
          <w:rFonts w:ascii="Arial" w:eastAsia="Batang" w:hAnsi="Arial" w:cs="Arial"/>
          <w:b/>
          <w:bCs/>
          <w:i/>
          <w:iCs/>
          <w:sz w:val="28"/>
          <w:szCs w:val="28"/>
          <w:lang w:eastAsia="ko"/>
        </w:rPr>
        <w:t xml:space="preserve"> </w:t>
      </w:r>
      <w:r w:rsidRPr="00F22B3E">
        <w:rPr>
          <w:rFonts w:ascii="Arial" w:eastAsia="Batang" w:hAnsi="Arial" w:cs="Arial"/>
          <w:b/>
          <w:bCs/>
          <w:i/>
          <w:iCs/>
          <w:sz w:val="28"/>
          <w:szCs w:val="28"/>
          <w:lang w:eastAsia="ko"/>
        </w:rPr>
        <w:t>표시</w:t>
      </w:r>
      <w:r w:rsidRPr="00F22B3E">
        <w:rPr>
          <w:rFonts w:ascii="Arial" w:eastAsia="Batang" w:hAnsi="Arial" w:cs="Arial"/>
          <w:b/>
          <w:bCs/>
          <w:i/>
          <w:iCs/>
          <w:sz w:val="28"/>
          <w:szCs w:val="28"/>
          <w:lang w:eastAsia="ko"/>
        </w:rPr>
        <w:t>)</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00153B" w:rsidRPr="00F22B3E" w14:paraId="6D01CE94" w14:textId="77777777" w:rsidTr="007A3B59">
        <w:tc>
          <w:tcPr>
            <w:tcW w:w="9252" w:type="dxa"/>
            <w:shd w:val="clear" w:color="auto" w:fill="auto"/>
          </w:tcPr>
          <w:p w14:paraId="578E9BA7" w14:textId="77777777" w:rsidR="00636BD4" w:rsidRPr="00F22B3E" w:rsidRDefault="0000153B" w:rsidP="008F0814">
            <w:pPr>
              <w:pStyle w:val="WABody38flush"/>
              <w:spacing w:before="0"/>
              <w:ind w:left="0"/>
              <w:rPr>
                <w:rFonts w:eastAsia="Batang"/>
                <w:b/>
              </w:rPr>
            </w:pPr>
            <w:r w:rsidRPr="00F22B3E">
              <w:rPr>
                <w:rFonts w:eastAsia="Batang"/>
                <w:b/>
                <w:bCs/>
              </w:rPr>
              <w:t>To the person filing this motion:</w:t>
            </w:r>
          </w:p>
          <w:p w14:paraId="244A0835" w14:textId="4407DA35" w:rsidR="0000153B" w:rsidRPr="00F22B3E" w:rsidRDefault="00636BD4" w:rsidP="008F0814">
            <w:pPr>
              <w:pStyle w:val="WABody38flush"/>
              <w:spacing w:before="0" w:after="120"/>
              <w:ind w:left="0"/>
              <w:rPr>
                <w:rFonts w:eastAsia="Batang"/>
                <w:b/>
                <w:i/>
                <w:lang w:eastAsia="ko-KR"/>
              </w:rPr>
            </w:pPr>
            <w:r w:rsidRPr="00F22B3E">
              <w:rPr>
                <w:rFonts w:eastAsia="Batang"/>
                <w:b/>
                <w:bCs/>
                <w:i/>
                <w:iCs/>
                <w:lang w:eastAsia="ko"/>
              </w:rPr>
              <w:t>이</w:t>
            </w:r>
            <w:r w:rsidRPr="00F22B3E">
              <w:rPr>
                <w:rFonts w:eastAsia="Batang"/>
                <w:b/>
                <w:bCs/>
                <w:i/>
                <w:iCs/>
                <w:lang w:eastAsia="ko"/>
              </w:rPr>
              <w:t xml:space="preserve"> </w:t>
            </w:r>
            <w:r w:rsidRPr="00F22B3E">
              <w:rPr>
                <w:rFonts w:eastAsia="Batang"/>
                <w:b/>
                <w:bCs/>
                <w:i/>
                <w:iCs/>
                <w:lang w:eastAsia="ko"/>
              </w:rPr>
              <w:t>신청을</w:t>
            </w:r>
            <w:r w:rsidRPr="00F22B3E">
              <w:rPr>
                <w:rFonts w:eastAsia="Batang"/>
                <w:b/>
                <w:bCs/>
                <w:i/>
                <w:iCs/>
                <w:lang w:eastAsia="ko"/>
              </w:rPr>
              <w:t xml:space="preserve"> </w:t>
            </w:r>
            <w:r w:rsidRPr="00F22B3E">
              <w:rPr>
                <w:rFonts w:eastAsia="Batang"/>
                <w:b/>
                <w:bCs/>
                <w:i/>
                <w:iCs/>
                <w:lang w:eastAsia="ko"/>
              </w:rPr>
              <w:t>제출한</w:t>
            </w:r>
            <w:r w:rsidRPr="00F22B3E">
              <w:rPr>
                <w:rFonts w:eastAsia="Batang"/>
                <w:b/>
                <w:bCs/>
                <w:i/>
                <w:iCs/>
                <w:lang w:eastAsia="ko"/>
              </w:rPr>
              <w:t xml:space="preserve"> </w:t>
            </w:r>
            <w:r w:rsidRPr="00F22B3E">
              <w:rPr>
                <w:rFonts w:eastAsia="Batang"/>
                <w:b/>
                <w:bCs/>
                <w:i/>
                <w:iCs/>
                <w:lang w:eastAsia="ko"/>
              </w:rPr>
              <w:t>사람에게</w:t>
            </w:r>
            <w:r w:rsidRPr="00F22B3E">
              <w:rPr>
                <w:rFonts w:eastAsia="Batang"/>
                <w:b/>
                <w:bCs/>
                <w:i/>
                <w:iCs/>
                <w:lang w:eastAsia="ko"/>
              </w:rPr>
              <w:t>:</w:t>
            </w:r>
          </w:p>
          <w:p w14:paraId="4F536A11" w14:textId="77777777" w:rsidR="00636BD4" w:rsidRPr="00F22B3E" w:rsidRDefault="0000153B" w:rsidP="008F0814">
            <w:pPr>
              <w:pStyle w:val="WABody38flush"/>
              <w:spacing w:before="0"/>
              <w:ind w:left="0"/>
              <w:rPr>
                <w:rFonts w:eastAsia="Batang"/>
                <w:bCs/>
              </w:rPr>
            </w:pPr>
            <w:r w:rsidRPr="00F22B3E">
              <w:rPr>
                <w:rFonts w:eastAsia="Batang"/>
                <w:b/>
                <w:bCs/>
              </w:rPr>
              <w:t xml:space="preserve">Use this form </w:t>
            </w:r>
            <w:r w:rsidRPr="00F22B3E">
              <w:rPr>
                <w:rFonts w:eastAsia="Batang"/>
              </w:rPr>
              <w:t>to enforce a protection order (domestic violence, sexual assault, harassment, stalking, or vulnerable adult), extreme risk protection order, criminal no contact order, and/or an order to surrender and prohibit weapons.</w:t>
            </w:r>
          </w:p>
          <w:p w14:paraId="47299B31" w14:textId="2C9252BD" w:rsidR="0000153B" w:rsidRPr="00F22B3E" w:rsidRDefault="00636BD4" w:rsidP="008F0814">
            <w:pPr>
              <w:pStyle w:val="WABody38flush"/>
              <w:spacing w:before="0" w:after="120"/>
              <w:ind w:left="0"/>
              <w:rPr>
                <w:rFonts w:eastAsia="Batang"/>
                <w:bCs/>
                <w:i/>
                <w:lang w:eastAsia="ko-KR"/>
              </w:rPr>
            </w:pPr>
            <w:r w:rsidRPr="00F22B3E">
              <w:rPr>
                <w:rFonts w:eastAsia="Batang"/>
                <w:b/>
                <w:bCs/>
                <w:i/>
                <w:iCs/>
                <w:lang w:eastAsia="ko"/>
              </w:rPr>
              <w:t>본</w:t>
            </w:r>
            <w:r w:rsidRPr="00F22B3E">
              <w:rPr>
                <w:rFonts w:eastAsia="Batang"/>
                <w:b/>
                <w:bCs/>
                <w:i/>
                <w:iCs/>
                <w:lang w:eastAsia="ko"/>
              </w:rPr>
              <w:t xml:space="preserve"> </w:t>
            </w:r>
            <w:r w:rsidRPr="00F22B3E">
              <w:rPr>
                <w:rFonts w:eastAsia="Batang"/>
                <w:b/>
                <w:bCs/>
                <w:i/>
                <w:iCs/>
                <w:lang w:eastAsia="ko"/>
              </w:rPr>
              <w:t>양식을</w:t>
            </w:r>
            <w:r w:rsidRPr="00F22B3E">
              <w:rPr>
                <w:rFonts w:eastAsia="Batang"/>
                <w:b/>
                <w:bCs/>
                <w:i/>
                <w:iCs/>
                <w:lang w:eastAsia="ko"/>
              </w:rPr>
              <w:t xml:space="preserve"> </w:t>
            </w:r>
            <w:r w:rsidRPr="00F22B3E">
              <w:rPr>
                <w:rFonts w:eastAsia="Batang"/>
                <w:b/>
                <w:bCs/>
                <w:i/>
                <w:iCs/>
                <w:lang w:eastAsia="ko"/>
              </w:rPr>
              <w:t>이용하여</w:t>
            </w:r>
            <w:r w:rsidRPr="00F22B3E">
              <w:rPr>
                <w:rFonts w:eastAsia="Batang"/>
                <w:b/>
                <w:bCs/>
                <w:i/>
                <w:iCs/>
                <w:lang w:eastAsia="ko"/>
              </w:rPr>
              <w:t xml:space="preserve"> </w:t>
            </w:r>
            <w:r w:rsidRPr="00F22B3E">
              <w:rPr>
                <w:rFonts w:eastAsia="Batang"/>
                <w:i/>
                <w:iCs/>
                <w:lang w:eastAsia="ko"/>
              </w:rPr>
              <w:t>보호</w:t>
            </w:r>
            <w:r w:rsidRPr="00F22B3E">
              <w:rPr>
                <w:rFonts w:eastAsia="Batang"/>
                <w:i/>
                <w:iCs/>
                <w:lang w:eastAsia="ko"/>
              </w:rPr>
              <w:t xml:space="preserve"> </w:t>
            </w:r>
            <w:r w:rsidRPr="00F22B3E">
              <w:rPr>
                <w:rFonts w:eastAsia="Batang"/>
                <w:i/>
                <w:iCs/>
                <w:lang w:eastAsia="ko"/>
              </w:rPr>
              <w:t>명령</w:t>
            </w:r>
            <w:r w:rsidRPr="00F22B3E">
              <w:rPr>
                <w:rFonts w:eastAsia="Batang"/>
                <w:i/>
                <w:iCs/>
                <w:lang w:eastAsia="ko"/>
              </w:rPr>
              <w:t>(</w:t>
            </w:r>
            <w:r w:rsidRPr="00F22B3E">
              <w:rPr>
                <w:rFonts w:eastAsia="Batang"/>
                <w:i/>
                <w:iCs/>
                <w:lang w:eastAsia="ko"/>
              </w:rPr>
              <w:t>가정폭력</w:t>
            </w:r>
            <w:r w:rsidRPr="00F22B3E">
              <w:rPr>
                <w:rFonts w:eastAsia="Batang"/>
                <w:i/>
                <w:iCs/>
                <w:lang w:eastAsia="ko"/>
              </w:rPr>
              <w:t xml:space="preserve">, </w:t>
            </w:r>
            <w:r w:rsidRPr="00F22B3E">
              <w:rPr>
                <w:rFonts w:eastAsia="Batang"/>
                <w:i/>
                <w:iCs/>
                <w:lang w:eastAsia="ko"/>
              </w:rPr>
              <w:t>성폭행</w:t>
            </w:r>
            <w:r w:rsidRPr="00F22B3E">
              <w:rPr>
                <w:rFonts w:eastAsia="Batang"/>
                <w:i/>
                <w:iCs/>
                <w:lang w:eastAsia="ko"/>
              </w:rPr>
              <w:t xml:space="preserve">, </w:t>
            </w:r>
            <w:r w:rsidRPr="00F22B3E">
              <w:rPr>
                <w:rFonts w:eastAsia="Batang"/>
                <w:i/>
                <w:iCs/>
                <w:lang w:eastAsia="ko"/>
              </w:rPr>
              <w:t>괴롭힘</w:t>
            </w:r>
            <w:r w:rsidRPr="00F22B3E">
              <w:rPr>
                <w:rFonts w:eastAsia="Batang"/>
                <w:i/>
                <w:iCs/>
                <w:lang w:eastAsia="ko"/>
              </w:rPr>
              <w:t xml:space="preserve">, </w:t>
            </w:r>
            <w:r w:rsidRPr="00F22B3E">
              <w:rPr>
                <w:rFonts w:eastAsia="Batang"/>
                <w:i/>
                <w:iCs/>
                <w:lang w:eastAsia="ko"/>
              </w:rPr>
              <w:t>스토킹</w:t>
            </w:r>
            <w:r w:rsidRPr="00F22B3E">
              <w:rPr>
                <w:rFonts w:eastAsia="Batang"/>
                <w:i/>
                <w:iCs/>
                <w:lang w:eastAsia="ko"/>
              </w:rPr>
              <w:t xml:space="preserve"> </w:t>
            </w:r>
            <w:r w:rsidRPr="00F22B3E">
              <w:rPr>
                <w:rFonts w:eastAsia="Batang"/>
                <w:i/>
                <w:iCs/>
                <w:lang w:eastAsia="ko"/>
              </w:rPr>
              <w:t>또는</w:t>
            </w:r>
            <w:r w:rsidRPr="00F22B3E">
              <w:rPr>
                <w:rFonts w:eastAsia="Batang"/>
                <w:i/>
                <w:iCs/>
                <w:lang w:eastAsia="ko"/>
              </w:rPr>
              <w:t xml:space="preserve"> </w:t>
            </w:r>
            <w:r w:rsidRPr="00F22B3E">
              <w:rPr>
                <w:rFonts w:eastAsia="Batang"/>
                <w:i/>
                <w:iCs/>
                <w:lang w:eastAsia="ko"/>
              </w:rPr>
              <w:t>취약</w:t>
            </w:r>
            <w:r w:rsidRPr="00F22B3E">
              <w:rPr>
                <w:rFonts w:eastAsia="Batang"/>
                <w:i/>
                <w:iCs/>
                <w:lang w:eastAsia="ko"/>
              </w:rPr>
              <w:t xml:space="preserve"> </w:t>
            </w:r>
            <w:r w:rsidRPr="00F22B3E">
              <w:rPr>
                <w:rFonts w:eastAsia="Batang"/>
                <w:i/>
                <w:iCs/>
                <w:lang w:eastAsia="ko"/>
              </w:rPr>
              <w:t>성인</w:t>
            </w:r>
            <w:r w:rsidRPr="00F22B3E">
              <w:rPr>
                <w:rFonts w:eastAsia="Batang"/>
                <w:i/>
                <w:iCs/>
                <w:lang w:eastAsia="ko"/>
              </w:rPr>
              <w:t xml:space="preserve">), </w:t>
            </w:r>
            <w:r w:rsidRPr="00F22B3E">
              <w:rPr>
                <w:rFonts w:eastAsia="Batang"/>
                <w:i/>
                <w:iCs/>
                <w:lang w:eastAsia="ko"/>
              </w:rPr>
              <w:t>극단적인</w:t>
            </w:r>
            <w:r w:rsidRPr="00F22B3E">
              <w:rPr>
                <w:rFonts w:eastAsia="Batang"/>
                <w:i/>
                <w:iCs/>
                <w:lang w:eastAsia="ko"/>
              </w:rPr>
              <w:t xml:space="preserve"> </w:t>
            </w:r>
            <w:r w:rsidRPr="00F22B3E">
              <w:rPr>
                <w:rFonts w:eastAsia="Batang"/>
                <w:i/>
                <w:iCs/>
                <w:lang w:eastAsia="ko"/>
              </w:rPr>
              <w:t>위험</w:t>
            </w:r>
            <w:r w:rsidRPr="00F22B3E">
              <w:rPr>
                <w:rFonts w:eastAsia="Batang"/>
                <w:i/>
                <w:iCs/>
                <w:lang w:eastAsia="ko"/>
              </w:rPr>
              <w:t xml:space="preserve"> </w:t>
            </w:r>
            <w:r w:rsidRPr="00F22B3E">
              <w:rPr>
                <w:rFonts w:eastAsia="Batang"/>
                <w:i/>
                <w:iCs/>
                <w:lang w:eastAsia="ko"/>
              </w:rPr>
              <w:t>보호</w:t>
            </w:r>
            <w:r w:rsidRPr="00F22B3E">
              <w:rPr>
                <w:rFonts w:eastAsia="Batang"/>
                <w:i/>
                <w:iCs/>
                <w:lang w:eastAsia="ko"/>
              </w:rPr>
              <w:t xml:space="preserve"> </w:t>
            </w:r>
            <w:r w:rsidRPr="00F22B3E">
              <w:rPr>
                <w:rFonts w:eastAsia="Batang"/>
                <w:i/>
                <w:iCs/>
                <w:lang w:eastAsia="ko"/>
              </w:rPr>
              <w:t>명령</w:t>
            </w:r>
            <w:r w:rsidRPr="00F22B3E">
              <w:rPr>
                <w:rFonts w:eastAsia="Batang"/>
                <w:i/>
                <w:iCs/>
                <w:lang w:eastAsia="ko"/>
              </w:rPr>
              <w:t xml:space="preserve">, </w:t>
            </w:r>
            <w:r w:rsidRPr="00F22B3E">
              <w:rPr>
                <w:rFonts w:eastAsia="Batang"/>
                <w:i/>
                <w:iCs/>
                <w:lang w:eastAsia="ko"/>
              </w:rPr>
              <w:t>형사</w:t>
            </w:r>
            <w:r w:rsidRPr="00F22B3E">
              <w:rPr>
                <w:rFonts w:eastAsia="Batang"/>
                <w:i/>
                <w:iCs/>
                <w:lang w:eastAsia="ko"/>
              </w:rPr>
              <w:t xml:space="preserve"> </w:t>
            </w:r>
            <w:r w:rsidRPr="00F22B3E">
              <w:rPr>
                <w:rFonts w:eastAsia="Batang"/>
                <w:i/>
                <w:iCs/>
                <w:lang w:eastAsia="ko"/>
              </w:rPr>
              <w:t>접촉</w:t>
            </w:r>
            <w:r w:rsidRPr="00F22B3E">
              <w:rPr>
                <w:rFonts w:eastAsia="Batang"/>
                <w:i/>
                <w:iCs/>
                <w:lang w:eastAsia="ko"/>
              </w:rPr>
              <w:t xml:space="preserve"> </w:t>
            </w:r>
            <w:r w:rsidRPr="00F22B3E">
              <w:rPr>
                <w:rFonts w:eastAsia="Batang"/>
                <w:i/>
                <w:iCs/>
                <w:lang w:eastAsia="ko"/>
              </w:rPr>
              <w:t>금지</w:t>
            </w:r>
            <w:r w:rsidRPr="00F22B3E">
              <w:rPr>
                <w:rFonts w:eastAsia="Batang"/>
                <w:i/>
                <w:iCs/>
                <w:lang w:eastAsia="ko"/>
              </w:rPr>
              <w:t xml:space="preserve"> </w:t>
            </w:r>
            <w:r w:rsidRPr="00F22B3E">
              <w:rPr>
                <w:rFonts w:eastAsia="Batang"/>
                <w:i/>
                <w:iCs/>
                <w:lang w:eastAsia="ko"/>
              </w:rPr>
              <w:t>명령</w:t>
            </w:r>
            <w:r w:rsidRPr="00F22B3E">
              <w:rPr>
                <w:rFonts w:eastAsia="Batang"/>
                <w:i/>
                <w:iCs/>
                <w:lang w:eastAsia="ko"/>
              </w:rPr>
              <w:t xml:space="preserve"> </w:t>
            </w:r>
            <w:r w:rsidRPr="00F22B3E">
              <w:rPr>
                <w:rFonts w:eastAsia="Batang"/>
                <w:i/>
                <w:iCs/>
                <w:lang w:eastAsia="ko"/>
              </w:rPr>
              <w:t>및</w:t>
            </w:r>
            <w:r w:rsidRPr="00F22B3E">
              <w:rPr>
                <w:rFonts w:eastAsia="Batang"/>
                <w:i/>
                <w:iCs/>
                <w:lang w:eastAsia="ko"/>
              </w:rPr>
              <w:t>/</w:t>
            </w:r>
            <w:r w:rsidRPr="00F22B3E">
              <w:rPr>
                <w:rFonts w:eastAsia="Batang"/>
                <w:i/>
                <w:iCs/>
                <w:lang w:eastAsia="ko"/>
              </w:rPr>
              <w:t>또는</w:t>
            </w:r>
            <w:r w:rsidRPr="00F22B3E">
              <w:rPr>
                <w:rFonts w:eastAsia="Batang"/>
                <w:i/>
                <w:iCs/>
                <w:lang w:eastAsia="ko"/>
              </w:rPr>
              <w:t xml:space="preserve"> </w:t>
            </w:r>
            <w:r w:rsidRPr="00F22B3E">
              <w:rPr>
                <w:rFonts w:eastAsia="Batang"/>
                <w:i/>
                <w:iCs/>
                <w:lang w:eastAsia="ko"/>
              </w:rPr>
              <w:t>무기</w:t>
            </w:r>
            <w:r w:rsidRPr="00F22B3E">
              <w:rPr>
                <w:rFonts w:eastAsia="Batang"/>
                <w:i/>
                <w:iCs/>
                <w:lang w:eastAsia="ko"/>
              </w:rPr>
              <w:t xml:space="preserve"> </w:t>
            </w:r>
            <w:r w:rsidRPr="00F22B3E">
              <w:rPr>
                <w:rFonts w:eastAsia="Batang"/>
                <w:i/>
                <w:iCs/>
                <w:lang w:eastAsia="ko"/>
              </w:rPr>
              <w:t>포기</w:t>
            </w:r>
            <w:r w:rsidRPr="00F22B3E">
              <w:rPr>
                <w:rFonts w:eastAsia="Batang"/>
                <w:i/>
                <w:iCs/>
                <w:lang w:eastAsia="ko"/>
              </w:rPr>
              <w:t xml:space="preserve"> </w:t>
            </w:r>
            <w:r w:rsidRPr="00F22B3E">
              <w:rPr>
                <w:rFonts w:eastAsia="Batang"/>
                <w:i/>
                <w:iCs/>
                <w:lang w:eastAsia="ko"/>
              </w:rPr>
              <w:t>및</w:t>
            </w:r>
            <w:r w:rsidRPr="00F22B3E">
              <w:rPr>
                <w:rFonts w:eastAsia="Batang"/>
                <w:i/>
                <w:iCs/>
                <w:lang w:eastAsia="ko"/>
              </w:rPr>
              <w:t xml:space="preserve"> </w:t>
            </w:r>
            <w:r w:rsidRPr="00F22B3E">
              <w:rPr>
                <w:rFonts w:eastAsia="Batang"/>
                <w:i/>
                <w:iCs/>
                <w:lang w:eastAsia="ko"/>
              </w:rPr>
              <w:t>금지</w:t>
            </w:r>
            <w:r w:rsidRPr="00F22B3E">
              <w:rPr>
                <w:rFonts w:eastAsia="Batang"/>
                <w:i/>
                <w:iCs/>
                <w:lang w:eastAsia="ko"/>
              </w:rPr>
              <w:t xml:space="preserve"> </w:t>
            </w:r>
            <w:r w:rsidRPr="00F22B3E">
              <w:rPr>
                <w:rFonts w:eastAsia="Batang"/>
                <w:i/>
                <w:iCs/>
                <w:lang w:eastAsia="ko"/>
              </w:rPr>
              <w:t>명령을</w:t>
            </w:r>
            <w:r w:rsidRPr="00F22B3E">
              <w:rPr>
                <w:rFonts w:eastAsia="Batang"/>
                <w:i/>
                <w:iCs/>
                <w:lang w:eastAsia="ko"/>
              </w:rPr>
              <w:t xml:space="preserve"> </w:t>
            </w:r>
            <w:r w:rsidRPr="00F22B3E">
              <w:rPr>
                <w:rFonts w:eastAsia="Batang"/>
                <w:i/>
                <w:iCs/>
                <w:lang w:eastAsia="ko"/>
              </w:rPr>
              <w:t>집행합니다</w:t>
            </w:r>
            <w:r w:rsidRPr="00F22B3E">
              <w:rPr>
                <w:rFonts w:eastAsia="Batang"/>
                <w:i/>
                <w:iCs/>
                <w:lang w:eastAsia="ko"/>
              </w:rPr>
              <w:t>.</w:t>
            </w:r>
          </w:p>
          <w:p w14:paraId="5E65DC12" w14:textId="77777777" w:rsidR="00636BD4" w:rsidRPr="00F22B3E" w:rsidRDefault="0000153B" w:rsidP="008F0814">
            <w:pPr>
              <w:pStyle w:val="WABody38flush"/>
              <w:spacing w:before="0"/>
              <w:ind w:left="0"/>
              <w:rPr>
                <w:rFonts w:eastAsia="Batang"/>
              </w:rPr>
            </w:pPr>
            <w:r w:rsidRPr="00F22B3E">
              <w:rPr>
                <w:rFonts w:eastAsia="Batang"/>
              </w:rPr>
              <w:lastRenderedPageBreak/>
              <w:t xml:space="preserve">To schedule a hearing on this motion, you must ask the court to sign PO 082, </w:t>
            </w:r>
            <w:r w:rsidRPr="00F22B3E">
              <w:rPr>
                <w:rFonts w:eastAsia="Batang"/>
                <w:i/>
                <w:iCs/>
              </w:rPr>
              <w:t>Order to Go to Court for Contempt Hearing (Order to Show Cause – Protection, No Contact, Weapons Surrender)</w:t>
            </w:r>
            <w:r w:rsidRPr="00F22B3E">
              <w:rPr>
                <w:rFonts w:eastAsia="Batang"/>
              </w:rPr>
              <w:t xml:space="preserve">. This Order may be signed “ex parte” (without the other party there). Contact the clerk’s office for the procedure in your county. You must have this </w:t>
            </w:r>
            <w:r w:rsidRPr="00F22B3E">
              <w:rPr>
                <w:rFonts w:eastAsia="Batang"/>
                <w:i/>
                <w:iCs/>
              </w:rPr>
              <w:t>Motion</w:t>
            </w:r>
            <w:r w:rsidRPr="00F22B3E">
              <w:rPr>
                <w:rFonts w:eastAsia="Batang"/>
              </w:rPr>
              <w:t xml:space="preserve"> and the </w:t>
            </w:r>
            <w:r w:rsidRPr="00F22B3E">
              <w:rPr>
                <w:rFonts w:eastAsia="Batang"/>
                <w:i/>
                <w:iCs/>
              </w:rPr>
              <w:t>Order to Go to Court</w:t>
            </w:r>
            <w:r w:rsidRPr="00F22B3E">
              <w:rPr>
                <w:rFonts w:eastAsia="Batang"/>
              </w:rPr>
              <w:t xml:space="preserve"> served (by someone else) on the other party.</w:t>
            </w:r>
          </w:p>
          <w:p w14:paraId="22337AA6" w14:textId="3417311A" w:rsidR="0000153B" w:rsidRPr="00F22B3E" w:rsidRDefault="00636BD4" w:rsidP="008F0814">
            <w:pPr>
              <w:pStyle w:val="WABody38flush"/>
              <w:spacing w:before="0" w:after="120"/>
              <w:ind w:left="0"/>
              <w:rPr>
                <w:rFonts w:eastAsia="Batang"/>
                <w:i/>
                <w:lang w:eastAsia="ko-KR"/>
              </w:rPr>
            </w:pPr>
            <w:r w:rsidRPr="00F22B3E">
              <w:rPr>
                <w:rFonts w:eastAsia="Batang"/>
                <w:i/>
                <w:iCs/>
                <w:lang w:eastAsia="ko"/>
              </w:rPr>
              <w:t>이</w:t>
            </w:r>
            <w:r w:rsidRPr="00F22B3E">
              <w:rPr>
                <w:rFonts w:eastAsia="Batang"/>
                <w:i/>
                <w:iCs/>
                <w:lang w:eastAsia="ko"/>
              </w:rPr>
              <w:t xml:space="preserve"> </w:t>
            </w:r>
            <w:r w:rsidRPr="00F22B3E">
              <w:rPr>
                <w:rFonts w:eastAsia="Batang"/>
                <w:i/>
                <w:iCs/>
                <w:lang w:eastAsia="ko"/>
              </w:rPr>
              <w:t>신청에</w:t>
            </w:r>
            <w:r w:rsidRPr="00F22B3E">
              <w:rPr>
                <w:rFonts w:eastAsia="Batang"/>
                <w:i/>
                <w:iCs/>
                <w:lang w:eastAsia="ko"/>
              </w:rPr>
              <w:t xml:space="preserve"> </w:t>
            </w:r>
            <w:r w:rsidRPr="00F22B3E">
              <w:rPr>
                <w:rFonts w:eastAsia="Batang"/>
                <w:i/>
                <w:iCs/>
                <w:lang w:eastAsia="ko"/>
              </w:rPr>
              <w:t>대한</w:t>
            </w:r>
            <w:r w:rsidRPr="00F22B3E">
              <w:rPr>
                <w:rFonts w:eastAsia="Batang"/>
                <w:i/>
                <w:iCs/>
                <w:lang w:eastAsia="ko"/>
              </w:rPr>
              <w:t xml:space="preserve"> </w:t>
            </w:r>
            <w:r w:rsidRPr="00F22B3E">
              <w:rPr>
                <w:rFonts w:eastAsia="Batang"/>
                <w:i/>
                <w:iCs/>
                <w:lang w:eastAsia="ko"/>
              </w:rPr>
              <w:t>심리</w:t>
            </w:r>
            <w:r w:rsidRPr="00F22B3E">
              <w:rPr>
                <w:rFonts w:eastAsia="Batang"/>
                <w:i/>
                <w:iCs/>
                <w:lang w:eastAsia="ko"/>
              </w:rPr>
              <w:t xml:space="preserve"> </w:t>
            </w:r>
            <w:r w:rsidRPr="00F22B3E">
              <w:rPr>
                <w:rFonts w:eastAsia="Batang"/>
                <w:i/>
                <w:iCs/>
                <w:lang w:eastAsia="ko"/>
              </w:rPr>
              <w:t>일정을</w:t>
            </w:r>
            <w:r w:rsidRPr="00F22B3E">
              <w:rPr>
                <w:rFonts w:eastAsia="Batang"/>
                <w:i/>
                <w:iCs/>
                <w:lang w:eastAsia="ko"/>
              </w:rPr>
              <w:t xml:space="preserve"> </w:t>
            </w:r>
            <w:r w:rsidRPr="00F22B3E">
              <w:rPr>
                <w:rFonts w:eastAsia="Batang"/>
                <w:i/>
                <w:iCs/>
                <w:lang w:eastAsia="ko"/>
              </w:rPr>
              <w:t>정하시려면</w:t>
            </w:r>
            <w:r w:rsidRPr="00F22B3E">
              <w:rPr>
                <w:rFonts w:eastAsia="Batang"/>
                <w:i/>
                <w:iCs/>
                <w:lang w:eastAsia="ko"/>
              </w:rPr>
              <w:t xml:space="preserve"> </w:t>
            </w:r>
            <w:r w:rsidRPr="00F22B3E">
              <w:rPr>
                <w:rFonts w:eastAsia="Batang"/>
                <w:i/>
                <w:iCs/>
                <w:lang w:eastAsia="ko"/>
              </w:rPr>
              <w:t>법원에</w:t>
            </w:r>
            <w:r w:rsidRPr="00F22B3E">
              <w:rPr>
                <w:rFonts w:eastAsia="Batang"/>
                <w:i/>
                <w:iCs/>
                <w:lang w:eastAsia="ko"/>
              </w:rPr>
              <w:t xml:space="preserve"> PO 082, </w:t>
            </w:r>
            <w:r w:rsidRPr="00F22B3E">
              <w:rPr>
                <w:rFonts w:eastAsia="Batang"/>
                <w:i/>
                <w:iCs/>
                <w:lang w:eastAsia="ko"/>
              </w:rPr>
              <w:t>모욕</w:t>
            </w:r>
            <w:r w:rsidRPr="00F22B3E">
              <w:rPr>
                <w:rFonts w:eastAsia="Batang"/>
                <w:i/>
                <w:iCs/>
                <w:lang w:eastAsia="ko"/>
              </w:rPr>
              <w:t xml:space="preserve"> </w:t>
            </w:r>
            <w:r w:rsidRPr="00F22B3E">
              <w:rPr>
                <w:rFonts w:eastAsia="Batang"/>
                <w:i/>
                <w:iCs/>
                <w:lang w:eastAsia="ko"/>
              </w:rPr>
              <w:t>심리</w:t>
            </w:r>
            <w:r w:rsidRPr="00F22B3E">
              <w:rPr>
                <w:rFonts w:eastAsia="Batang"/>
                <w:i/>
                <w:iCs/>
                <w:lang w:eastAsia="ko"/>
              </w:rPr>
              <w:t xml:space="preserve"> </w:t>
            </w:r>
            <w:r w:rsidRPr="00F22B3E">
              <w:rPr>
                <w:rFonts w:eastAsia="Batang"/>
                <w:i/>
                <w:iCs/>
                <w:lang w:eastAsia="ko"/>
              </w:rPr>
              <w:t>법원</w:t>
            </w:r>
            <w:r w:rsidRPr="00F22B3E">
              <w:rPr>
                <w:rFonts w:eastAsia="Batang"/>
                <w:i/>
                <w:iCs/>
                <w:lang w:eastAsia="ko"/>
              </w:rPr>
              <w:t xml:space="preserve"> </w:t>
            </w:r>
            <w:r w:rsidRPr="00F22B3E">
              <w:rPr>
                <w:rFonts w:eastAsia="Batang"/>
                <w:i/>
                <w:iCs/>
                <w:lang w:eastAsia="ko"/>
              </w:rPr>
              <w:t>출두</w:t>
            </w:r>
            <w:r w:rsidRPr="00F22B3E">
              <w:rPr>
                <w:rFonts w:eastAsia="Batang"/>
                <w:i/>
                <w:iCs/>
                <w:lang w:eastAsia="ko"/>
              </w:rPr>
              <w:t xml:space="preserve"> </w:t>
            </w:r>
            <w:r w:rsidRPr="00F22B3E">
              <w:rPr>
                <w:rFonts w:eastAsia="Batang"/>
                <w:i/>
                <w:iCs/>
                <w:lang w:eastAsia="ko"/>
              </w:rPr>
              <w:t>명령에</w:t>
            </w:r>
            <w:r w:rsidRPr="00F22B3E">
              <w:rPr>
                <w:rFonts w:eastAsia="Batang"/>
                <w:i/>
                <w:iCs/>
                <w:lang w:eastAsia="ko"/>
              </w:rPr>
              <w:t xml:space="preserve"> </w:t>
            </w:r>
            <w:r w:rsidRPr="00F22B3E">
              <w:rPr>
                <w:rFonts w:eastAsia="Batang"/>
                <w:i/>
                <w:iCs/>
                <w:lang w:eastAsia="ko"/>
              </w:rPr>
              <w:t>서명하도록</w:t>
            </w:r>
            <w:r w:rsidRPr="00F22B3E">
              <w:rPr>
                <w:rFonts w:eastAsia="Batang"/>
                <w:i/>
                <w:iCs/>
                <w:lang w:eastAsia="ko"/>
              </w:rPr>
              <w:t xml:space="preserve"> </w:t>
            </w:r>
            <w:r w:rsidRPr="00F22B3E">
              <w:rPr>
                <w:rFonts w:eastAsia="Batang"/>
                <w:i/>
                <w:iCs/>
                <w:lang w:eastAsia="ko"/>
              </w:rPr>
              <w:t>요청하셔야</w:t>
            </w:r>
            <w:r w:rsidRPr="00F22B3E">
              <w:rPr>
                <w:rFonts w:eastAsia="Batang"/>
                <w:i/>
                <w:iCs/>
                <w:lang w:eastAsia="ko"/>
              </w:rPr>
              <w:t xml:space="preserve"> </w:t>
            </w:r>
            <w:r w:rsidRPr="00F22B3E">
              <w:rPr>
                <w:rFonts w:eastAsia="Batang"/>
                <w:i/>
                <w:iCs/>
                <w:lang w:eastAsia="ko"/>
              </w:rPr>
              <w:t>합니다</w:t>
            </w:r>
            <w:r w:rsidRPr="00F22B3E">
              <w:rPr>
                <w:rFonts w:eastAsia="Batang"/>
                <w:i/>
                <w:iCs/>
                <w:lang w:eastAsia="ko"/>
              </w:rPr>
              <w:t>(</w:t>
            </w:r>
            <w:r w:rsidRPr="00F22B3E">
              <w:rPr>
                <w:rFonts w:eastAsia="Batang"/>
                <w:i/>
                <w:iCs/>
                <w:lang w:eastAsia="ko"/>
              </w:rPr>
              <w:t>근거</w:t>
            </w:r>
            <w:r w:rsidRPr="00F22B3E">
              <w:rPr>
                <w:rFonts w:eastAsia="Batang"/>
                <w:i/>
                <w:iCs/>
                <w:lang w:eastAsia="ko"/>
              </w:rPr>
              <w:t xml:space="preserve"> </w:t>
            </w:r>
            <w:r w:rsidRPr="00F22B3E">
              <w:rPr>
                <w:rFonts w:eastAsia="Batang"/>
                <w:i/>
                <w:iCs/>
                <w:lang w:eastAsia="ko"/>
              </w:rPr>
              <w:t>제시</w:t>
            </w:r>
            <w:r w:rsidRPr="00F22B3E">
              <w:rPr>
                <w:rFonts w:eastAsia="Batang"/>
                <w:i/>
                <w:iCs/>
                <w:lang w:eastAsia="ko"/>
              </w:rPr>
              <w:t xml:space="preserve"> </w:t>
            </w:r>
            <w:r w:rsidRPr="00F22B3E">
              <w:rPr>
                <w:rFonts w:eastAsia="Batang"/>
                <w:i/>
                <w:iCs/>
                <w:lang w:eastAsia="ko"/>
              </w:rPr>
              <w:t>명령</w:t>
            </w:r>
            <w:r w:rsidRPr="00F22B3E">
              <w:rPr>
                <w:rFonts w:eastAsia="Batang"/>
                <w:i/>
                <w:iCs/>
                <w:lang w:eastAsia="ko"/>
              </w:rPr>
              <w:t xml:space="preserve"> - </w:t>
            </w:r>
            <w:r w:rsidRPr="00F22B3E">
              <w:rPr>
                <w:rFonts w:eastAsia="Batang"/>
                <w:i/>
                <w:iCs/>
                <w:lang w:eastAsia="ko"/>
              </w:rPr>
              <w:t>보호</w:t>
            </w:r>
            <w:r w:rsidRPr="00F22B3E">
              <w:rPr>
                <w:rFonts w:eastAsia="Batang"/>
                <w:i/>
                <w:iCs/>
                <w:lang w:eastAsia="ko"/>
              </w:rPr>
              <w:t xml:space="preserve">, </w:t>
            </w:r>
            <w:r w:rsidRPr="00F22B3E">
              <w:rPr>
                <w:rFonts w:eastAsia="Batang"/>
                <w:i/>
                <w:iCs/>
                <w:lang w:eastAsia="ko"/>
              </w:rPr>
              <w:t>접촉</w:t>
            </w:r>
            <w:r w:rsidRPr="00F22B3E">
              <w:rPr>
                <w:rFonts w:eastAsia="Batang"/>
                <w:i/>
                <w:iCs/>
                <w:lang w:eastAsia="ko"/>
              </w:rPr>
              <w:t xml:space="preserve"> </w:t>
            </w:r>
            <w:r w:rsidRPr="00F22B3E">
              <w:rPr>
                <w:rFonts w:eastAsia="Batang"/>
                <w:i/>
                <w:iCs/>
                <w:lang w:eastAsia="ko"/>
              </w:rPr>
              <w:t>금지</w:t>
            </w:r>
            <w:r w:rsidRPr="00F22B3E">
              <w:rPr>
                <w:rFonts w:eastAsia="Batang"/>
                <w:i/>
                <w:iCs/>
                <w:lang w:eastAsia="ko"/>
              </w:rPr>
              <w:t xml:space="preserve">, </w:t>
            </w:r>
            <w:r w:rsidRPr="00F22B3E">
              <w:rPr>
                <w:rFonts w:eastAsia="Batang"/>
                <w:i/>
                <w:iCs/>
                <w:lang w:eastAsia="ko"/>
              </w:rPr>
              <w:t>무기</w:t>
            </w:r>
            <w:r w:rsidRPr="00F22B3E">
              <w:rPr>
                <w:rFonts w:eastAsia="Batang"/>
                <w:i/>
                <w:iCs/>
                <w:lang w:eastAsia="ko"/>
              </w:rPr>
              <w:t xml:space="preserve"> </w:t>
            </w:r>
            <w:r w:rsidRPr="00F22B3E">
              <w:rPr>
                <w:rFonts w:eastAsia="Batang"/>
                <w:i/>
                <w:iCs/>
                <w:lang w:eastAsia="ko"/>
              </w:rPr>
              <w:t>포기</w:t>
            </w:r>
            <w:r w:rsidRPr="00F22B3E">
              <w:rPr>
                <w:rFonts w:eastAsia="Batang"/>
                <w:i/>
                <w:iCs/>
                <w:lang w:eastAsia="ko"/>
              </w:rPr>
              <w:t xml:space="preserve">). </w:t>
            </w:r>
            <w:r w:rsidRPr="00F22B3E">
              <w:rPr>
                <w:rFonts w:eastAsia="Batang"/>
                <w:i/>
                <w:iCs/>
                <w:lang w:eastAsia="ko"/>
              </w:rPr>
              <w:t>이</w:t>
            </w:r>
            <w:r w:rsidRPr="00F22B3E">
              <w:rPr>
                <w:rFonts w:eastAsia="Batang"/>
                <w:i/>
                <w:iCs/>
                <w:lang w:eastAsia="ko"/>
              </w:rPr>
              <w:t xml:space="preserve"> </w:t>
            </w:r>
            <w:r w:rsidRPr="00F22B3E">
              <w:rPr>
                <w:rFonts w:eastAsia="Batang"/>
                <w:i/>
                <w:iCs/>
                <w:lang w:eastAsia="ko"/>
              </w:rPr>
              <w:t>명령은</w:t>
            </w:r>
            <w:r w:rsidRPr="00F22B3E">
              <w:rPr>
                <w:rFonts w:eastAsia="Batang"/>
                <w:i/>
                <w:iCs/>
                <w:lang w:eastAsia="ko"/>
              </w:rPr>
              <w:t xml:space="preserve"> “</w:t>
            </w:r>
            <w:r w:rsidRPr="00F22B3E">
              <w:rPr>
                <w:rFonts w:eastAsia="Batang"/>
                <w:i/>
                <w:iCs/>
                <w:lang w:eastAsia="ko"/>
              </w:rPr>
              <w:t>일방적</w:t>
            </w:r>
            <w:r w:rsidRPr="00F22B3E">
              <w:rPr>
                <w:rFonts w:eastAsia="Batang"/>
                <w:i/>
                <w:iCs/>
                <w:lang w:eastAsia="ko"/>
              </w:rPr>
              <w:t>(ex parte)”</w:t>
            </w:r>
            <w:r w:rsidRPr="00F22B3E">
              <w:rPr>
                <w:rFonts w:eastAsia="Batang"/>
                <w:i/>
                <w:iCs/>
                <w:lang w:eastAsia="ko"/>
              </w:rPr>
              <w:t>으로</w:t>
            </w:r>
            <w:r w:rsidRPr="00F22B3E">
              <w:rPr>
                <w:rFonts w:eastAsia="Batang"/>
                <w:i/>
                <w:iCs/>
                <w:lang w:eastAsia="ko"/>
              </w:rPr>
              <w:t xml:space="preserve"> </w:t>
            </w:r>
            <w:r w:rsidRPr="00F22B3E">
              <w:rPr>
                <w:rFonts w:eastAsia="Batang"/>
                <w:i/>
                <w:iCs/>
                <w:lang w:eastAsia="ko"/>
              </w:rPr>
              <w:t>서명할</w:t>
            </w:r>
            <w:r w:rsidRPr="00F22B3E">
              <w:rPr>
                <w:rFonts w:eastAsia="Batang"/>
                <w:i/>
                <w:iCs/>
                <w:lang w:eastAsia="ko"/>
              </w:rPr>
              <w:t xml:space="preserve"> </w:t>
            </w:r>
            <w:r w:rsidRPr="00F22B3E">
              <w:rPr>
                <w:rFonts w:eastAsia="Batang"/>
                <w:i/>
                <w:iCs/>
                <w:lang w:eastAsia="ko"/>
              </w:rPr>
              <w:t>수</w:t>
            </w:r>
            <w:r w:rsidRPr="00F22B3E">
              <w:rPr>
                <w:rFonts w:eastAsia="Batang"/>
                <w:i/>
                <w:iCs/>
                <w:lang w:eastAsia="ko"/>
              </w:rPr>
              <w:t xml:space="preserve"> </w:t>
            </w:r>
            <w:r w:rsidRPr="00F22B3E">
              <w:rPr>
                <w:rFonts w:eastAsia="Batang"/>
                <w:i/>
                <w:iCs/>
                <w:lang w:eastAsia="ko"/>
              </w:rPr>
              <w:t>있습니다</w:t>
            </w:r>
            <w:r w:rsidRPr="00F22B3E">
              <w:rPr>
                <w:rFonts w:eastAsia="Batang"/>
                <w:i/>
                <w:iCs/>
                <w:lang w:eastAsia="ko"/>
              </w:rPr>
              <w:t>(</w:t>
            </w:r>
            <w:r w:rsidRPr="00F22B3E">
              <w:rPr>
                <w:rFonts w:eastAsia="Batang"/>
                <w:i/>
                <w:iCs/>
                <w:lang w:eastAsia="ko"/>
              </w:rPr>
              <w:t>다른</w:t>
            </w:r>
            <w:r w:rsidRPr="00F22B3E">
              <w:rPr>
                <w:rFonts w:eastAsia="Batang"/>
                <w:i/>
                <w:iCs/>
                <w:lang w:eastAsia="ko"/>
              </w:rPr>
              <w:t xml:space="preserve"> </w:t>
            </w:r>
            <w:r w:rsidRPr="00F22B3E">
              <w:rPr>
                <w:rFonts w:eastAsia="Batang"/>
                <w:i/>
                <w:iCs/>
                <w:lang w:eastAsia="ko"/>
              </w:rPr>
              <w:t>당사자</w:t>
            </w:r>
            <w:r w:rsidRPr="00F22B3E">
              <w:rPr>
                <w:rFonts w:eastAsia="Batang"/>
                <w:i/>
                <w:iCs/>
                <w:lang w:eastAsia="ko"/>
              </w:rPr>
              <w:t xml:space="preserve"> </w:t>
            </w:r>
            <w:r w:rsidRPr="00F22B3E">
              <w:rPr>
                <w:rFonts w:eastAsia="Batang"/>
                <w:i/>
                <w:iCs/>
                <w:lang w:eastAsia="ko"/>
              </w:rPr>
              <w:t>없이</w:t>
            </w:r>
            <w:r w:rsidRPr="00F22B3E">
              <w:rPr>
                <w:rFonts w:eastAsia="Batang"/>
                <w:i/>
                <w:iCs/>
                <w:lang w:eastAsia="ko"/>
              </w:rPr>
              <w:t xml:space="preserve">). </w:t>
            </w:r>
            <w:r w:rsidRPr="00F22B3E">
              <w:rPr>
                <w:rFonts w:eastAsia="Batang"/>
                <w:i/>
                <w:iCs/>
                <w:lang w:eastAsia="ko"/>
              </w:rPr>
              <w:t>서기실에</w:t>
            </w:r>
            <w:r w:rsidRPr="00F22B3E">
              <w:rPr>
                <w:rFonts w:eastAsia="Batang"/>
                <w:i/>
                <w:iCs/>
                <w:lang w:eastAsia="ko"/>
              </w:rPr>
              <w:t xml:space="preserve"> </w:t>
            </w:r>
            <w:r w:rsidRPr="00F22B3E">
              <w:rPr>
                <w:rFonts w:eastAsia="Batang"/>
                <w:i/>
                <w:iCs/>
                <w:lang w:eastAsia="ko"/>
              </w:rPr>
              <w:t>귀하</w:t>
            </w:r>
            <w:r w:rsidRPr="00F22B3E">
              <w:rPr>
                <w:rFonts w:eastAsia="Batang"/>
                <w:i/>
                <w:iCs/>
                <w:lang w:eastAsia="ko"/>
              </w:rPr>
              <w:t xml:space="preserve"> </w:t>
            </w:r>
            <w:r w:rsidRPr="00F22B3E">
              <w:rPr>
                <w:rFonts w:eastAsia="Batang"/>
                <w:i/>
                <w:iCs/>
                <w:lang w:eastAsia="ko"/>
              </w:rPr>
              <w:t>카운티의</w:t>
            </w:r>
            <w:r w:rsidRPr="00F22B3E">
              <w:rPr>
                <w:rFonts w:eastAsia="Batang"/>
                <w:i/>
                <w:iCs/>
                <w:lang w:eastAsia="ko"/>
              </w:rPr>
              <w:t xml:space="preserve"> </w:t>
            </w:r>
            <w:r w:rsidRPr="00F22B3E">
              <w:rPr>
                <w:rFonts w:eastAsia="Batang"/>
                <w:i/>
                <w:iCs/>
                <w:lang w:eastAsia="ko"/>
              </w:rPr>
              <w:t>절차를</w:t>
            </w:r>
            <w:r w:rsidRPr="00F22B3E">
              <w:rPr>
                <w:rFonts w:eastAsia="Batang"/>
                <w:i/>
                <w:iCs/>
                <w:lang w:eastAsia="ko"/>
              </w:rPr>
              <w:t xml:space="preserve"> </w:t>
            </w:r>
            <w:r w:rsidRPr="00F22B3E">
              <w:rPr>
                <w:rFonts w:eastAsia="Batang"/>
                <w:i/>
                <w:iCs/>
                <w:lang w:eastAsia="ko"/>
              </w:rPr>
              <w:t>문의하십시오</w:t>
            </w:r>
            <w:r w:rsidRPr="00F22B3E">
              <w:rPr>
                <w:rFonts w:eastAsia="Batang"/>
                <w:i/>
                <w:iCs/>
                <w:lang w:eastAsia="ko"/>
              </w:rPr>
              <w:t xml:space="preserve">. </w:t>
            </w:r>
            <w:r w:rsidRPr="00F22B3E">
              <w:rPr>
                <w:rFonts w:eastAsia="Batang"/>
                <w:i/>
                <w:iCs/>
                <w:lang w:eastAsia="ko"/>
              </w:rPr>
              <w:t>귀하는</w:t>
            </w:r>
            <w:r w:rsidRPr="00F22B3E">
              <w:rPr>
                <w:rFonts w:eastAsia="Batang"/>
                <w:i/>
                <w:iCs/>
                <w:lang w:eastAsia="ko"/>
              </w:rPr>
              <w:t xml:space="preserve"> </w:t>
            </w:r>
            <w:r w:rsidRPr="00F22B3E">
              <w:rPr>
                <w:rFonts w:eastAsia="Batang"/>
                <w:i/>
                <w:iCs/>
                <w:lang w:eastAsia="ko"/>
              </w:rPr>
              <w:t>이</w:t>
            </w:r>
            <w:r w:rsidRPr="00F22B3E">
              <w:rPr>
                <w:rFonts w:eastAsia="Batang"/>
                <w:i/>
                <w:iCs/>
                <w:lang w:eastAsia="ko"/>
              </w:rPr>
              <w:t xml:space="preserve"> </w:t>
            </w:r>
            <w:r w:rsidRPr="00F22B3E">
              <w:rPr>
                <w:rFonts w:eastAsia="Batang"/>
                <w:i/>
                <w:iCs/>
                <w:lang w:eastAsia="ko"/>
              </w:rPr>
              <w:t>신청과</w:t>
            </w:r>
            <w:r w:rsidRPr="00F22B3E">
              <w:rPr>
                <w:rFonts w:eastAsia="Batang"/>
                <w:i/>
                <w:iCs/>
                <w:lang w:eastAsia="ko"/>
              </w:rPr>
              <w:t xml:space="preserve"> </w:t>
            </w:r>
            <w:r w:rsidRPr="00F22B3E">
              <w:rPr>
                <w:rFonts w:eastAsia="Batang"/>
                <w:i/>
                <w:iCs/>
                <w:lang w:eastAsia="ko"/>
              </w:rPr>
              <w:t>법원</w:t>
            </w:r>
            <w:r w:rsidRPr="00F22B3E">
              <w:rPr>
                <w:rFonts w:eastAsia="Batang"/>
                <w:i/>
                <w:iCs/>
                <w:lang w:eastAsia="ko"/>
              </w:rPr>
              <w:t xml:space="preserve"> </w:t>
            </w:r>
            <w:r w:rsidRPr="00F22B3E">
              <w:rPr>
                <w:rFonts w:eastAsia="Batang"/>
                <w:i/>
                <w:iCs/>
                <w:lang w:eastAsia="ko"/>
              </w:rPr>
              <w:t>출두</w:t>
            </w:r>
            <w:r w:rsidRPr="00F22B3E">
              <w:rPr>
                <w:rFonts w:eastAsia="Batang"/>
                <w:i/>
                <w:iCs/>
                <w:lang w:eastAsia="ko"/>
              </w:rPr>
              <w:t xml:space="preserve"> </w:t>
            </w:r>
            <w:r w:rsidRPr="00F22B3E">
              <w:rPr>
                <w:rFonts w:eastAsia="Batang"/>
                <w:i/>
                <w:iCs/>
                <w:lang w:eastAsia="ko"/>
              </w:rPr>
              <w:t>명령을</w:t>
            </w:r>
            <w:r w:rsidRPr="00F22B3E">
              <w:rPr>
                <w:rFonts w:eastAsia="Batang"/>
                <w:i/>
                <w:iCs/>
                <w:lang w:eastAsia="ko"/>
              </w:rPr>
              <w:t>(</w:t>
            </w:r>
            <w:r w:rsidRPr="00F22B3E">
              <w:rPr>
                <w:rFonts w:eastAsia="Batang"/>
                <w:i/>
                <w:iCs/>
                <w:lang w:eastAsia="ko"/>
              </w:rPr>
              <w:t>다른</w:t>
            </w:r>
            <w:r w:rsidRPr="00F22B3E">
              <w:rPr>
                <w:rFonts w:eastAsia="Batang"/>
                <w:i/>
                <w:iCs/>
                <w:lang w:eastAsia="ko"/>
              </w:rPr>
              <w:t xml:space="preserve"> </w:t>
            </w:r>
            <w:r w:rsidRPr="00F22B3E">
              <w:rPr>
                <w:rFonts w:eastAsia="Batang"/>
                <w:i/>
                <w:iCs/>
                <w:lang w:eastAsia="ko"/>
              </w:rPr>
              <w:t>사람을</w:t>
            </w:r>
            <w:r w:rsidRPr="00F22B3E">
              <w:rPr>
                <w:rFonts w:eastAsia="Batang"/>
                <w:i/>
                <w:iCs/>
                <w:lang w:eastAsia="ko"/>
              </w:rPr>
              <w:t xml:space="preserve"> </w:t>
            </w:r>
            <w:r w:rsidRPr="00F22B3E">
              <w:rPr>
                <w:rFonts w:eastAsia="Batang"/>
                <w:i/>
                <w:iCs/>
                <w:lang w:eastAsia="ko"/>
              </w:rPr>
              <w:t>통해</w:t>
            </w:r>
            <w:r w:rsidRPr="00F22B3E">
              <w:rPr>
                <w:rFonts w:eastAsia="Batang"/>
                <w:i/>
                <w:iCs/>
                <w:lang w:eastAsia="ko"/>
              </w:rPr>
              <w:t xml:space="preserve">) </w:t>
            </w:r>
            <w:r w:rsidRPr="00F22B3E">
              <w:rPr>
                <w:rFonts w:eastAsia="Batang"/>
                <w:i/>
                <w:iCs/>
                <w:lang w:eastAsia="ko"/>
              </w:rPr>
              <w:t>상대</w:t>
            </w:r>
            <w:r w:rsidRPr="00F22B3E">
              <w:rPr>
                <w:rFonts w:eastAsia="Batang"/>
                <w:i/>
                <w:iCs/>
                <w:lang w:eastAsia="ko"/>
              </w:rPr>
              <w:t xml:space="preserve"> </w:t>
            </w:r>
            <w:r w:rsidRPr="00F22B3E">
              <w:rPr>
                <w:rFonts w:eastAsia="Batang"/>
                <w:i/>
                <w:iCs/>
                <w:lang w:eastAsia="ko"/>
              </w:rPr>
              <w:t>당사자에게</w:t>
            </w:r>
            <w:r w:rsidRPr="00F22B3E">
              <w:rPr>
                <w:rFonts w:eastAsia="Batang"/>
                <w:i/>
                <w:iCs/>
                <w:lang w:eastAsia="ko"/>
              </w:rPr>
              <w:t xml:space="preserve"> </w:t>
            </w:r>
            <w:r w:rsidRPr="00F22B3E">
              <w:rPr>
                <w:rFonts w:eastAsia="Batang"/>
                <w:i/>
                <w:iCs/>
                <w:lang w:eastAsia="ko"/>
              </w:rPr>
              <w:t>송달해야</w:t>
            </w:r>
            <w:r w:rsidRPr="00F22B3E">
              <w:rPr>
                <w:rFonts w:eastAsia="Batang"/>
                <w:i/>
                <w:iCs/>
                <w:lang w:eastAsia="ko"/>
              </w:rPr>
              <w:t xml:space="preserve"> </w:t>
            </w:r>
            <w:r w:rsidRPr="00F22B3E">
              <w:rPr>
                <w:rFonts w:eastAsia="Batang"/>
                <w:i/>
                <w:iCs/>
                <w:lang w:eastAsia="ko"/>
              </w:rPr>
              <w:t>합니다</w:t>
            </w:r>
            <w:r w:rsidRPr="00F22B3E">
              <w:rPr>
                <w:rFonts w:eastAsia="Batang"/>
                <w:i/>
                <w:iCs/>
                <w:lang w:eastAsia="ko"/>
              </w:rPr>
              <w:t>.</w:t>
            </w:r>
          </w:p>
          <w:p w14:paraId="64C96434" w14:textId="77777777" w:rsidR="00636BD4" w:rsidRPr="00F22B3E" w:rsidRDefault="0000153B" w:rsidP="008F0814">
            <w:pPr>
              <w:pStyle w:val="WABody38flush"/>
              <w:spacing w:before="0"/>
              <w:ind w:left="0"/>
              <w:rPr>
                <w:rFonts w:eastAsia="Batang"/>
                <w:b/>
              </w:rPr>
            </w:pPr>
            <w:r w:rsidRPr="00F22B3E">
              <w:rPr>
                <w:rFonts w:eastAsia="Batang"/>
                <w:b/>
                <w:bCs/>
              </w:rPr>
              <w:t>To the person receiving this motion:</w:t>
            </w:r>
          </w:p>
          <w:p w14:paraId="2BF4EF99" w14:textId="71BCCF88" w:rsidR="0000153B" w:rsidRPr="00F22B3E" w:rsidRDefault="00636BD4" w:rsidP="008F0814">
            <w:pPr>
              <w:pStyle w:val="WABody38flush"/>
              <w:spacing w:before="0" w:after="120"/>
              <w:ind w:left="0"/>
              <w:rPr>
                <w:rFonts w:eastAsia="Batang"/>
                <w:b/>
                <w:i/>
                <w:lang w:eastAsia="ko-KR"/>
              </w:rPr>
            </w:pPr>
            <w:r w:rsidRPr="00F22B3E">
              <w:rPr>
                <w:rFonts w:eastAsia="Batang"/>
                <w:b/>
                <w:bCs/>
                <w:i/>
                <w:iCs/>
                <w:lang w:eastAsia="ko"/>
              </w:rPr>
              <w:t>이</w:t>
            </w:r>
            <w:r w:rsidRPr="00F22B3E">
              <w:rPr>
                <w:rFonts w:eastAsia="Batang"/>
                <w:b/>
                <w:bCs/>
                <w:i/>
                <w:iCs/>
                <w:lang w:eastAsia="ko"/>
              </w:rPr>
              <w:t xml:space="preserve"> </w:t>
            </w:r>
            <w:r w:rsidRPr="00F22B3E">
              <w:rPr>
                <w:rFonts w:eastAsia="Batang"/>
                <w:b/>
                <w:bCs/>
                <w:i/>
                <w:iCs/>
                <w:lang w:eastAsia="ko"/>
              </w:rPr>
              <w:t>신청을</w:t>
            </w:r>
            <w:r w:rsidRPr="00F22B3E">
              <w:rPr>
                <w:rFonts w:eastAsia="Batang"/>
                <w:b/>
                <w:bCs/>
                <w:i/>
                <w:iCs/>
                <w:lang w:eastAsia="ko"/>
              </w:rPr>
              <w:t xml:space="preserve"> </w:t>
            </w:r>
            <w:r w:rsidRPr="00F22B3E">
              <w:rPr>
                <w:rFonts w:eastAsia="Batang"/>
                <w:b/>
                <w:bCs/>
                <w:i/>
                <w:iCs/>
                <w:lang w:eastAsia="ko"/>
              </w:rPr>
              <w:t>받는</w:t>
            </w:r>
            <w:r w:rsidRPr="00F22B3E">
              <w:rPr>
                <w:rFonts w:eastAsia="Batang"/>
                <w:b/>
                <w:bCs/>
                <w:i/>
                <w:iCs/>
                <w:lang w:eastAsia="ko"/>
              </w:rPr>
              <w:t xml:space="preserve"> </w:t>
            </w:r>
            <w:r w:rsidRPr="00F22B3E">
              <w:rPr>
                <w:rFonts w:eastAsia="Batang"/>
                <w:b/>
                <w:bCs/>
                <w:i/>
                <w:iCs/>
                <w:lang w:eastAsia="ko"/>
              </w:rPr>
              <w:t>사람에게</w:t>
            </w:r>
            <w:r w:rsidRPr="00F22B3E">
              <w:rPr>
                <w:rFonts w:eastAsia="Batang"/>
                <w:b/>
                <w:bCs/>
                <w:i/>
                <w:iCs/>
                <w:lang w:eastAsia="ko"/>
              </w:rPr>
              <w:t>:</w:t>
            </w:r>
          </w:p>
          <w:p w14:paraId="1F0B1FD3" w14:textId="77777777" w:rsidR="00636BD4" w:rsidRPr="00F22B3E" w:rsidRDefault="0000153B" w:rsidP="008F0814">
            <w:pPr>
              <w:pStyle w:val="WABody38flush"/>
              <w:spacing w:before="0"/>
              <w:ind w:left="0"/>
              <w:rPr>
                <w:rFonts w:eastAsia="Batang"/>
                <w:lang w:eastAsia="ko-KR"/>
              </w:rPr>
            </w:pPr>
            <w:r w:rsidRPr="00F22B3E">
              <w:rPr>
                <w:rFonts w:eastAsia="Batang"/>
              </w:rPr>
              <w:t xml:space="preserve">If you do not agree with the requests in this motion, file a declaration (using form PO 018, </w:t>
            </w:r>
            <w:r w:rsidRPr="00F22B3E">
              <w:rPr>
                <w:rFonts w:eastAsia="Batang"/>
                <w:i/>
                <w:iCs/>
              </w:rPr>
              <w:t>Declaration</w:t>
            </w:r>
            <w:r w:rsidRPr="00F22B3E">
              <w:rPr>
                <w:rFonts w:eastAsia="Batang"/>
              </w:rPr>
              <w:t xml:space="preserve">) explaining why the court should not approve those requests. </w:t>
            </w:r>
            <w:r w:rsidRPr="00F22B3E">
              <w:rPr>
                <w:rFonts w:eastAsia="Batang"/>
                <w:lang w:eastAsia="ko-KR"/>
              </w:rPr>
              <w:t>You may file other written proof supporting your side.</w:t>
            </w:r>
          </w:p>
          <w:p w14:paraId="6E988A62" w14:textId="47E422E8" w:rsidR="0000153B" w:rsidRPr="00F22B3E" w:rsidRDefault="00636BD4" w:rsidP="008F0814">
            <w:pPr>
              <w:pStyle w:val="WABody38flush"/>
              <w:spacing w:before="0" w:after="120"/>
              <w:ind w:left="0"/>
              <w:rPr>
                <w:rFonts w:eastAsia="Batang"/>
                <w:i/>
                <w:lang w:eastAsia="ko-KR"/>
              </w:rPr>
            </w:pPr>
            <w:r w:rsidRPr="00F22B3E">
              <w:rPr>
                <w:rFonts w:eastAsia="Batang"/>
                <w:i/>
                <w:iCs/>
                <w:lang w:eastAsia="ko"/>
              </w:rPr>
              <w:t>귀하께서</w:t>
            </w:r>
            <w:r w:rsidRPr="00F22B3E">
              <w:rPr>
                <w:rFonts w:eastAsia="Batang"/>
                <w:i/>
                <w:iCs/>
                <w:lang w:eastAsia="ko"/>
              </w:rPr>
              <w:t xml:space="preserve"> </w:t>
            </w:r>
            <w:r w:rsidRPr="00F22B3E">
              <w:rPr>
                <w:rFonts w:eastAsia="Batang"/>
                <w:i/>
                <w:iCs/>
                <w:lang w:eastAsia="ko"/>
              </w:rPr>
              <w:t>이</w:t>
            </w:r>
            <w:r w:rsidRPr="00F22B3E">
              <w:rPr>
                <w:rFonts w:eastAsia="Batang"/>
                <w:i/>
                <w:iCs/>
                <w:lang w:eastAsia="ko"/>
              </w:rPr>
              <w:t xml:space="preserve"> </w:t>
            </w:r>
            <w:r w:rsidRPr="00F22B3E">
              <w:rPr>
                <w:rFonts w:eastAsia="Batang"/>
                <w:i/>
                <w:iCs/>
                <w:lang w:eastAsia="ko"/>
              </w:rPr>
              <w:t>신청의</w:t>
            </w:r>
            <w:r w:rsidRPr="00F22B3E">
              <w:rPr>
                <w:rFonts w:eastAsia="Batang"/>
                <w:i/>
                <w:iCs/>
                <w:lang w:eastAsia="ko"/>
              </w:rPr>
              <w:t xml:space="preserve"> </w:t>
            </w:r>
            <w:r w:rsidRPr="00F22B3E">
              <w:rPr>
                <w:rFonts w:eastAsia="Batang"/>
                <w:i/>
                <w:iCs/>
                <w:lang w:eastAsia="ko"/>
              </w:rPr>
              <w:t>요청에</w:t>
            </w:r>
            <w:r w:rsidRPr="00F22B3E">
              <w:rPr>
                <w:rFonts w:eastAsia="Batang"/>
                <w:i/>
                <w:iCs/>
                <w:lang w:eastAsia="ko"/>
              </w:rPr>
              <w:t xml:space="preserve"> </w:t>
            </w:r>
            <w:r w:rsidRPr="00F22B3E">
              <w:rPr>
                <w:rFonts w:eastAsia="Batang"/>
                <w:i/>
                <w:iCs/>
                <w:lang w:eastAsia="ko"/>
              </w:rPr>
              <w:t>동의하지</w:t>
            </w:r>
            <w:r w:rsidRPr="00F22B3E">
              <w:rPr>
                <w:rFonts w:eastAsia="Batang"/>
                <w:i/>
                <w:iCs/>
                <w:lang w:eastAsia="ko"/>
              </w:rPr>
              <w:t xml:space="preserve"> </w:t>
            </w:r>
            <w:r w:rsidRPr="00F22B3E">
              <w:rPr>
                <w:rFonts w:eastAsia="Batang"/>
                <w:i/>
                <w:iCs/>
                <w:lang w:eastAsia="ko"/>
              </w:rPr>
              <w:t>않으실</w:t>
            </w:r>
            <w:r w:rsidRPr="00F22B3E">
              <w:rPr>
                <w:rFonts w:eastAsia="Batang"/>
                <w:i/>
                <w:iCs/>
                <w:lang w:eastAsia="ko"/>
              </w:rPr>
              <w:t xml:space="preserve"> </w:t>
            </w:r>
            <w:r w:rsidRPr="00F22B3E">
              <w:rPr>
                <w:rFonts w:eastAsia="Batang"/>
                <w:i/>
                <w:iCs/>
                <w:lang w:eastAsia="ko"/>
              </w:rPr>
              <w:t>경우</w:t>
            </w:r>
            <w:r w:rsidRPr="00F22B3E">
              <w:rPr>
                <w:rFonts w:eastAsia="Batang"/>
                <w:i/>
                <w:iCs/>
                <w:lang w:eastAsia="ko"/>
              </w:rPr>
              <w:t xml:space="preserve">, </w:t>
            </w:r>
            <w:r w:rsidRPr="00F22B3E">
              <w:rPr>
                <w:rFonts w:eastAsia="Batang"/>
                <w:i/>
                <w:iCs/>
                <w:lang w:eastAsia="ko"/>
              </w:rPr>
              <w:t>법원이</w:t>
            </w:r>
            <w:r w:rsidRPr="00F22B3E">
              <w:rPr>
                <w:rFonts w:eastAsia="Batang"/>
                <w:i/>
                <w:iCs/>
                <w:lang w:eastAsia="ko"/>
              </w:rPr>
              <w:t xml:space="preserve"> </w:t>
            </w:r>
            <w:r w:rsidRPr="00F22B3E">
              <w:rPr>
                <w:rFonts w:eastAsia="Batang"/>
                <w:i/>
                <w:iCs/>
                <w:lang w:eastAsia="ko"/>
              </w:rPr>
              <w:t>해당</w:t>
            </w:r>
            <w:r w:rsidRPr="00F22B3E">
              <w:rPr>
                <w:rFonts w:eastAsia="Batang"/>
                <w:i/>
                <w:iCs/>
                <w:lang w:eastAsia="ko"/>
              </w:rPr>
              <w:t xml:space="preserve"> </w:t>
            </w:r>
            <w:r w:rsidRPr="00F22B3E">
              <w:rPr>
                <w:rFonts w:eastAsia="Batang"/>
                <w:i/>
                <w:iCs/>
                <w:lang w:eastAsia="ko"/>
              </w:rPr>
              <w:t>요청을</w:t>
            </w:r>
            <w:r w:rsidRPr="00F22B3E">
              <w:rPr>
                <w:rFonts w:eastAsia="Batang"/>
                <w:i/>
                <w:iCs/>
                <w:lang w:eastAsia="ko"/>
              </w:rPr>
              <w:t xml:space="preserve"> </w:t>
            </w:r>
            <w:r w:rsidRPr="00F22B3E">
              <w:rPr>
                <w:rFonts w:eastAsia="Batang"/>
                <w:i/>
                <w:iCs/>
                <w:lang w:eastAsia="ko"/>
              </w:rPr>
              <w:t>승인하지</w:t>
            </w:r>
            <w:r w:rsidRPr="00F22B3E">
              <w:rPr>
                <w:rFonts w:eastAsia="Batang"/>
                <w:i/>
                <w:iCs/>
                <w:lang w:eastAsia="ko"/>
              </w:rPr>
              <w:t xml:space="preserve"> </w:t>
            </w:r>
            <w:r w:rsidRPr="00F22B3E">
              <w:rPr>
                <w:rFonts w:eastAsia="Batang"/>
                <w:i/>
                <w:iCs/>
                <w:lang w:eastAsia="ko"/>
              </w:rPr>
              <w:t>말아야</w:t>
            </w:r>
            <w:r w:rsidRPr="00F22B3E">
              <w:rPr>
                <w:rFonts w:eastAsia="Batang"/>
                <w:i/>
                <w:iCs/>
                <w:lang w:eastAsia="ko"/>
              </w:rPr>
              <w:t xml:space="preserve"> </w:t>
            </w:r>
            <w:r w:rsidRPr="00F22B3E">
              <w:rPr>
                <w:rFonts w:eastAsia="Batang"/>
                <w:i/>
                <w:iCs/>
                <w:lang w:eastAsia="ko"/>
              </w:rPr>
              <w:t>하는</w:t>
            </w:r>
            <w:r w:rsidRPr="00F22B3E">
              <w:rPr>
                <w:rFonts w:eastAsia="Batang"/>
                <w:i/>
                <w:iCs/>
                <w:lang w:eastAsia="ko"/>
              </w:rPr>
              <w:t xml:space="preserve"> </w:t>
            </w:r>
            <w:r w:rsidRPr="00F22B3E">
              <w:rPr>
                <w:rFonts w:eastAsia="Batang"/>
                <w:i/>
                <w:iCs/>
                <w:lang w:eastAsia="ko"/>
              </w:rPr>
              <w:t>이유를</w:t>
            </w:r>
            <w:r w:rsidRPr="00F22B3E">
              <w:rPr>
                <w:rFonts w:eastAsia="Batang"/>
                <w:i/>
                <w:iCs/>
                <w:lang w:eastAsia="ko"/>
              </w:rPr>
              <w:t xml:space="preserve"> </w:t>
            </w:r>
            <w:r w:rsidRPr="00F22B3E">
              <w:rPr>
                <w:rFonts w:eastAsia="Batang"/>
                <w:i/>
                <w:iCs/>
                <w:lang w:eastAsia="ko"/>
              </w:rPr>
              <w:t>설명한</w:t>
            </w:r>
            <w:r w:rsidRPr="00F22B3E">
              <w:rPr>
                <w:rFonts w:eastAsia="Batang"/>
                <w:i/>
                <w:iCs/>
                <w:lang w:eastAsia="ko"/>
              </w:rPr>
              <w:t xml:space="preserve"> </w:t>
            </w:r>
            <w:r w:rsidRPr="00F22B3E">
              <w:rPr>
                <w:rFonts w:eastAsia="Batang"/>
                <w:i/>
                <w:iCs/>
                <w:lang w:eastAsia="ko"/>
              </w:rPr>
              <w:t>선언을</w:t>
            </w:r>
            <w:r w:rsidRPr="00F22B3E">
              <w:rPr>
                <w:rFonts w:eastAsia="Batang"/>
                <w:i/>
                <w:iCs/>
                <w:lang w:eastAsia="ko"/>
              </w:rPr>
              <w:t xml:space="preserve"> </w:t>
            </w:r>
            <w:r w:rsidRPr="00F22B3E">
              <w:rPr>
                <w:rFonts w:eastAsia="Batang"/>
                <w:i/>
                <w:iCs/>
                <w:lang w:eastAsia="ko"/>
              </w:rPr>
              <w:t>제출하십시오</w:t>
            </w:r>
            <w:r w:rsidRPr="00F22B3E">
              <w:rPr>
                <w:rFonts w:eastAsia="Batang"/>
                <w:i/>
                <w:iCs/>
                <w:lang w:eastAsia="ko"/>
              </w:rPr>
              <w:t>(</w:t>
            </w:r>
            <w:r w:rsidRPr="00F22B3E">
              <w:rPr>
                <w:rFonts w:eastAsia="Batang"/>
                <w:i/>
                <w:iCs/>
                <w:lang w:eastAsia="ko"/>
              </w:rPr>
              <w:t>양식</w:t>
            </w:r>
            <w:r w:rsidRPr="00F22B3E">
              <w:rPr>
                <w:rFonts w:eastAsia="Batang"/>
                <w:i/>
                <w:iCs/>
                <w:lang w:eastAsia="ko"/>
              </w:rPr>
              <w:t xml:space="preserve"> PO 018 </w:t>
            </w:r>
            <w:r w:rsidRPr="00F22B3E">
              <w:rPr>
                <w:rFonts w:eastAsia="Batang"/>
                <w:i/>
                <w:iCs/>
                <w:lang w:eastAsia="ko"/>
              </w:rPr>
              <w:t>선서</w:t>
            </w:r>
            <w:r w:rsidRPr="00F22B3E">
              <w:rPr>
                <w:rFonts w:eastAsia="Batang"/>
                <w:i/>
                <w:iCs/>
                <w:lang w:eastAsia="ko"/>
              </w:rPr>
              <w:t xml:space="preserve"> </w:t>
            </w:r>
            <w:r w:rsidRPr="00F22B3E">
              <w:rPr>
                <w:rFonts w:eastAsia="Batang"/>
                <w:i/>
                <w:iCs/>
                <w:lang w:eastAsia="ko"/>
              </w:rPr>
              <w:t>이용</w:t>
            </w:r>
            <w:r w:rsidRPr="00F22B3E">
              <w:rPr>
                <w:rFonts w:eastAsia="Batang"/>
                <w:i/>
                <w:iCs/>
                <w:lang w:eastAsia="ko"/>
              </w:rPr>
              <w:t xml:space="preserve">). </w:t>
            </w:r>
            <w:r w:rsidRPr="00F22B3E">
              <w:rPr>
                <w:rFonts w:eastAsia="Batang"/>
                <w:i/>
                <w:iCs/>
                <w:lang w:eastAsia="ko"/>
              </w:rPr>
              <w:t>귀하의</w:t>
            </w:r>
            <w:r w:rsidRPr="00F22B3E">
              <w:rPr>
                <w:rFonts w:eastAsia="Batang"/>
                <w:i/>
                <w:iCs/>
                <w:lang w:eastAsia="ko"/>
              </w:rPr>
              <w:t xml:space="preserve"> </w:t>
            </w:r>
            <w:r w:rsidRPr="00F22B3E">
              <w:rPr>
                <w:rFonts w:eastAsia="Batang"/>
                <w:i/>
                <w:iCs/>
                <w:lang w:eastAsia="ko"/>
              </w:rPr>
              <w:t>입장을</w:t>
            </w:r>
            <w:r w:rsidRPr="00F22B3E">
              <w:rPr>
                <w:rFonts w:eastAsia="Batang"/>
                <w:i/>
                <w:iCs/>
                <w:lang w:eastAsia="ko"/>
              </w:rPr>
              <w:t xml:space="preserve"> </w:t>
            </w:r>
            <w:r w:rsidRPr="00F22B3E">
              <w:rPr>
                <w:rFonts w:eastAsia="Batang"/>
                <w:i/>
                <w:iCs/>
                <w:lang w:eastAsia="ko"/>
              </w:rPr>
              <w:t>입증하는</w:t>
            </w:r>
            <w:r w:rsidRPr="00F22B3E">
              <w:rPr>
                <w:rFonts w:eastAsia="Batang"/>
                <w:i/>
                <w:iCs/>
                <w:lang w:eastAsia="ko"/>
              </w:rPr>
              <w:t xml:space="preserve"> </w:t>
            </w:r>
            <w:r w:rsidRPr="00F22B3E">
              <w:rPr>
                <w:rFonts w:eastAsia="Batang"/>
                <w:i/>
                <w:iCs/>
                <w:lang w:eastAsia="ko"/>
              </w:rPr>
              <w:t>다른</w:t>
            </w:r>
            <w:r w:rsidRPr="00F22B3E">
              <w:rPr>
                <w:rFonts w:eastAsia="Batang"/>
                <w:i/>
                <w:iCs/>
                <w:lang w:eastAsia="ko"/>
              </w:rPr>
              <w:t xml:space="preserve"> </w:t>
            </w:r>
            <w:r w:rsidRPr="00F22B3E">
              <w:rPr>
                <w:rFonts w:eastAsia="Batang"/>
                <w:i/>
                <w:iCs/>
                <w:lang w:eastAsia="ko"/>
              </w:rPr>
              <w:t>서면</w:t>
            </w:r>
            <w:r w:rsidRPr="00F22B3E">
              <w:rPr>
                <w:rFonts w:eastAsia="Batang"/>
                <w:i/>
                <w:iCs/>
                <w:lang w:eastAsia="ko"/>
              </w:rPr>
              <w:t xml:space="preserve"> </w:t>
            </w:r>
            <w:r w:rsidRPr="00F22B3E">
              <w:rPr>
                <w:rFonts w:eastAsia="Batang"/>
                <w:i/>
                <w:iCs/>
                <w:lang w:eastAsia="ko"/>
              </w:rPr>
              <w:t>증거를</w:t>
            </w:r>
            <w:r w:rsidRPr="00F22B3E">
              <w:rPr>
                <w:rFonts w:eastAsia="Batang"/>
                <w:i/>
                <w:iCs/>
                <w:lang w:eastAsia="ko"/>
              </w:rPr>
              <w:t xml:space="preserve"> </w:t>
            </w:r>
            <w:r w:rsidRPr="00F22B3E">
              <w:rPr>
                <w:rFonts w:eastAsia="Batang"/>
                <w:i/>
                <w:iCs/>
                <w:lang w:eastAsia="ko"/>
              </w:rPr>
              <w:t>제출하실</w:t>
            </w:r>
            <w:r w:rsidRPr="00F22B3E">
              <w:rPr>
                <w:rFonts w:eastAsia="Batang"/>
                <w:i/>
                <w:iCs/>
                <w:lang w:eastAsia="ko"/>
              </w:rPr>
              <w:t xml:space="preserve"> </w:t>
            </w:r>
            <w:r w:rsidRPr="00F22B3E">
              <w:rPr>
                <w:rFonts w:eastAsia="Batang"/>
                <w:i/>
                <w:iCs/>
                <w:lang w:eastAsia="ko"/>
              </w:rPr>
              <w:t>수</w:t>
            </w:r>
            <w:r w:rsidRPr="00F22B3E">
              <w:rPr>
                <w:rFonts w:eastAsia="Batang"/>
                <w:i/>
                <w:iCs/>
                <w:lang w:eastAsia="ko"/>
              </w:rPr>
              <w:t xml:space="preserve"> </w:t>
            </w:r>
            <w:r w:rsidRPr="00F22B3E">
              <w:rPr>
                <w:rFonts w:eastAsia="Batang"/>
                <w:i/>
                <w:iCs/>
                <w:lang w:eastAsia="ko"/>
              </w:rPr>
              <w:t>있습니다</w:t>
            </w:r>
            <w:r w:rsidRPr="00F22B3E">
              <w:rPr>
                <w:rFonts w:eastAsia="Batang"/>
                <w:i/>
                <w:iCs/>
                <w:lang w:eastAsia="ko"/>
              </w:rPr>
              <w:t>.</w:t>
            </w:r>
          </w:p>
        </w:tc>
      </w:tr>
    </w:tbl>
    <w:p w14:paraId="4D39E8F2" w14:textId="77777777" w:rsidR="00636BD4" w:rsidRPr="00F22B3E" w:rsidRDefault="0000153B" w:rsidP="008F0814">
      <w:pPr>
        <w:pStyle w:val="BodyText2"/>
        <w:tabs>
          <w:tab w:val="left" w:pos="8550"/>
        </w:tabs>
        <w:spacing w:before="120" w:line="240" w:lineRule="auto"/>
        <w:ind w:firstLine="0"/>
        <w:rPr>
          <w:rFonts w:ascii="Arial" w:eastAsia="Batang" w:hAnsi="Arial" w:cs="Arial"/>
          <w:sz w:val="22"/>
          <w:szCs w:val="22"/>
          <w:lang w:eastAsia="ko-KR"/>
        </w:rPr>
      </w:pPr>
      <w:r w:rsidRPr="00F22B3E">
        <w:rPr>
          <w:rFonts w:ascii="Arial" w:eastAsia="Batang" w:hAnsi="Arial" w:cs="Arial"/>
          <w:sz w:val="22"/>
          <w:szCs w:val="22"/>
          <w:lang w:eastAsia="ko-KR"/>
        </w:rPr>
        <w:lastRenderedPageBreak/>
        <w:t>I declare:</w:t>
      </w:r>
    </w:p>
    <w:p w14:paraId="0F9F21A8" w14:textId="43A950C8" w:rsidR="0000153B" w:rsidRPr="00F22B3E" w:rsidRDefault="00636BD4" w:rsidP="008F0814">
      <w:pPr>
        <w:pStyle w:val="BodyText2"/>
        <w:tabs>
          <w:tab w:val="left" w:pos="8550"/>
        </w:tabs>
        <w:spacing w:after="120" w:line="240" w:lineRule="auto"/>
        <w:ind w:firstLine="0"/>
        <w:rPr>
          <w:rFonts w:ascii="Arial" w:eastAsia="Batang" w:hAnsi="Arial" w:cs="Arial"/>
          <w:i/>
          <w:sz w:val="22"/>
          <w:szCs w:val="22"/>
          <w:lang w:eastAsia="ko-KR"/>
        </w:rPr>
      </w:pPr>
      <w:r w:rsidRPr="00F22B3E">
        <w:rPr>
          <w:rFonts w:ascii="Arial" w:eastAsia="Batang" w:hAnsi="Arial" w:cs="Arial"/>
          <w:i/>
          <w:iCs/>
          <w:sz w:val="22"/>
          <w:szCs w:val="22"/>
          <w:lang w:eastAsia="ko"/>
        </w:rPr>
        <w:t>본인은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다음과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같이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선언합니다</w:t>
      </w:r>
      <w:r w:rsidRPr="00F22B3E">
        <w:rPr>
          <w:rFonts w:ascii="Arial" w:eastAsia="Batang" w:hAnsi="Arial" w:cs="Arial"/>
          <w:i/>
          <w:iCs/>
          <w:sz w:val="22"/>
          <w:szCs w:val="22"/>
          <w:lang w:eastAsia="ko"/>
        </w:rPr>
        <w:t>.</w:t>
      </w:r>
    </w:p>
    <w:p w14:paraId="7DC535DE" w14:textId="77777777" w:rsidR="00636BD4" w:rsidRPr="00F22B3E" w:rsidRDefault="009A4B81" w:rsidP="008F0814">
      <w:pPr>
        <w:pStyle w:val="WAItem"/>
        <w:rPr>
          <w:rFonts w:eastAsia="Batang"/>
        </w:rPr>
      </w:pPr>
      <w:r w:rsidRPr="00F22B3E">
        <w:rPr>
          <w:rFonts w:eastAsia="Batang"/>
          <w:bCs/>
        </w:rPr>
        <w:t>1.</w:t>
      </w:r>
      <w:r w:rsidRPr="00F22B3E">
        <w:rPr>
          <w:rFonts w:eastAsia="Batang"/>
          <w:bCs/>
        </w:rPr>
        <w:tab/>
        <w:t>Request for Contempt Hearing</w:t>
      </w:r>
    </w:p>
    <w:p w14:paraId="5666714D" w14:textId="25CB1A62" w:rsidR="00BD09E1" w:rsidRPr="00F22B3E" w:rsidRDefault="00D81536" w:rsidP="008F0814">
      <w:pPr>
        <w:pStyle w:val="WAItem"/>
        <w:spacing w:before="0"/>
        <w:rPr>
          <w:rFonts w:eastAsia="Batang"/>
          <w:i/>
        </w:rPr>
      </w:pPr>
      <w:r w:rsidRPr="00F22B3E">
        <w:rPr>
          <w:rFonts w:eastAsia="Batang"/>
          <w:bCs/>
          <w:i/>
          <w:iCs/>
        </w:rPr>
        <w:tab/>
      </w:r>
      <w:r w:rsidRPr="00F22B3E">
        <w:rPr>
          <w:rFonts w:eastAsia="Batang"/>
          <w:bCs/>
          <w:i/>
          <w:iCs/>
          <w:lang w:eastAsia="ko"/>
        </w:rPr>
        <w:t>모욕</w:t>
      </w:r>
      <w:r w:rsidRPr="00F22B3E">
        <w:rPr>
          <w:rFonts w:eastAsia="Batang"/>
          <w:bCs/>
          <w:i/>
          <w:iCs/>
          <w:lang w:eastAsia="ko"/>
        </w:rPr>
        <w:t xml:space="preserve"> </w:t>
      </w:r>
      <w:r w:rsidRPr="00F22B3E">
        <w:rPr>
          <w:rFonts w:eastAsia="Batang"/>
          <w:bCs/>
          <w:i/>
          <w:iCs/>
          <w:lang w:eastAsia="ko"/>
        </w:rPr>
        <w:t>심리</w:t>
      </w:r>
      <w:r w:rsidRPr="00F22B3E">
        <w:rPr>
          <w:rFonts w:eastAsia="Batang"/>
          <w:bCs/>
          <w:i/>
          <w:iCs/>
          <w:lang w:eastAsia="ko"/>
        </w:rPr>
        <w:t xml:space="preserve"> </w:t>
      </w:r>
      <w:r w:rsidRPr="00F22B3E">
        <w:rPr>
          <w:rFonts w:eastAsia="Batang"/>
          <w:bCs/>
          <w:i/>
          <w:iCs/>
          <w:lang w:eastAsia="ko"/>
        </w:rPr>
        <w:t>요청</w:t>
      </w:r>
    </w:p>
    <w:p w14:paraId="19918A9E" w14:textId="77777777" w:rsidR="00636BD4" w:rsidRPr="00F22B3E" w:rsidRDefault="0000153B" w:rsidP="008F0814">
      <w:pPr>
        <w:spacing w:before="120"/>
        <w:ind w:left="720"/>
        <w:rPr>
          <w:rFonts w:ascii="Arial" w:eastAsia="Batang" w:hAnsi="Arial" w:cs="Arial"/>
          <w:sz w:val="22"/>
          <w:szCs w:val="22"/>
        </w:rPr>
      </w:pPr>
      <w:r w:rsidRPr="00F22B3E">
        <w:rPr>
          <w:rFonts w:ascii="Arial" w:eastAsia="Batang" w:hAnsi="Arial" w:cs="Arial"/>
          <w:sz w:val="22"/>
          <w:szCs w:val="22"/>
        </w:rPr>
        <w:t>I am a (</w:t>
      </w:r>
      <w:r w:rsidRPr="00F22B3E">
        <w:rPr>
          <w:rFonts w:ascii="Arial" w:eastAsia="Batang" w:hAnsi="Arial" w:cs="Arial"/>
          <w:i/>
          <w:iCs/>
          <w:sz w:val="22"/>
          <w:szCs w:val="22"/>
        </w:rPr>
        <w:t>check one</w:t>
      </w:r>
      <w:r w:rsidRPr="00F22B3E">
        <w:rPr>
          <w:rFonts w:ascii="Arial" w:eastAsia="Batang" w:hAnsi="Arial" w:cs="Arial"/>
          <w:sz w:val="22"/>
          <w:szCs w:val="22"/>
        </w:rPr>
        <w:t>):</w:t>
      </w:r>
      <w:r w:rsidRPr="00F22B3E">
        <w:rPr>
          <w:rFonts w:ascii="Arial" w:eastAsia="Batang" w:hAnsi="Arial" w:cs="Arial"/>
          <w:i/>
          <w:iCs/>
          <w:sz w:val="22"/>
          <w:szCs w:val="22"/>
        </w:rPr>
        <w:t xml:space="preserve"> </w:t>
      </w:r>
      <w:r w:rsidRPr="00F22B3E">
        <w:rPr>
          <w:rFonts w:ascii="Arial" w:eastAsia="Batang" w:hAnsi="Arial" w:cs="Arial"/>
          <w:sz w:val="22"/>
          <w:szCs w:val="22"/>
        </w:rPr>
        <w:t>[  ] Protected Person  [  ] Petitioner (</w:t>
      </w:r>
      <w:r w:rsidRPr="00F22B3E">
        <w:rPr>
          <w:rFonts w:ascii="Arial" w:eastAsia="Batang" w:hAnsi="Arial" w:cs="Arial"/>
          <w:i/>
          <w:iCs/>
          <w:sz w:val="22"/>
          <w:szCs w:val="22"/>
        </w:rPr>
        <w:t>if different from Protected Person</w:t>
      </w:r>
      <w:r w:rsidRPr="00F22B3E">
        <w:rPr>
          <w:rFonts w:ascii="Arial" w:eastAsia="Batang" w:hAnsi="Arial" w:cs="Arial"/>
          <w:sz w:val="22"/>
          <w:szCs w:val="22"/>
        </w:rPr>
        <w:t>)  [  ] Prosecutor or City Attorney.</w:t>
      </w:r>
    </w:p>
    <w:p w14:paraId="0542F225" w14:textId="2E1D85B5" w:rsidR="0000153B" w:rsidRPr="00F22B3E" w:rsidRDefault="00636BD4" w:rsidP="008F0814">
      <w:pPr>
        <w:spacing w:after="120"/>
        <w:ind w:left="720"/>
        <w:rPr>
          <w:rFonts w:ascii="Arial" w:eastAsia="Batang" w:hAnsi="Arial" w:cs="Arial"/>
          <w:i/>
          <w:sz w:val="22"/>
          <w:szCs w:val="22"/>
          <w:lang w:eastAsia="ko-KR"/>
        </w:rPr>
      </w:pPr>
      <w:r w:rsidRPr="00F22B3E">
        <w:rPr>
          <w:rFonts w:ascii="Arial" w:eastAsia="Batang" w:hAnsi="Arial" w:cs="Arial"/>
          <w:i/>
          <w:iCs/>
          <w:sz w:val="22"/>
          <w:szCs w:val="22"/>
          <w:lang w:eastAsia="ko"/>
        </w:rPr>
        <w:t>본인은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다음에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해당합니다</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항목에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체크</w:t>
      </w:r>
      <w:r w:rsidRPr="00F22B3E">
        <w:rPr>
          <w:rFonts w:ascii="Arial" w:eastAsia="Batang" w:hAnsi="Arial" w:cs="Arial"/>
          <w:i/>
          <w:iCs/>
          <w:sz w:val="22"/>
          <w:szCs w:val="22"/>
          <w:lang w:eastAsia="ko"/>
        </w:rPr>
        <w:t xml:space="preserve">): [-] </w:t>
      </w: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w:t>
      </w:r>
      <w:r w:rsidRPr="00F22B3E">
        <w:rPr>
          <w:rFonts w:ascii="Arial" w:eastAsia="Batang" w:hAnsi="Arial" w:cs="Arial"/>
          <w:i/>
          <w:iCs/>
          <w:sz w:val="22"/>
          <w:szCs w:val="22"/>
          <w:lang w:eastAsia="ko"/>
        </w:rPr>
        <w:t xml:space="preserve">  [-] </w:t>
      </w:r>
      <w:r w:rsidRPr="00F22B3E">
        <w:rPr>
          <w:rFonts w:ascii="Arial" w:eastAsia="Batang" w:hAnsi="Arial" w:cs="Arial"/>
          <w:i/>
          <w:iCs/>
          <w:sz w:val="22"/>
          <w:szCs w:val="22"/>
          <w:lang w:eastAsia="ko"/>
        </w:rPr>
        <w:t>청원인</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다른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사람인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경우</w:t>
      </w:r>
      <w:r w:rsidRPr="00F22B3E">
        <w:rPr>
          <w:rFonts w:ascii="Arial" w:eastAsia="Batang" w:hAnsi="Arial" w:cs="Arial"/>
          <w:i/>
          <w:iCs/>
          <w:sz w:val="22"/>
          <w:szCs w:val="22"/>
          <w:lang w:eastAsia="ko"/>
        </w:rPr>
        <w:t xml:space="preserve">) </w:t>
      </w:r>
      <w:r w:rsidR="007060BA">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검사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변호사</w:t>
      </w:r>
      <w:r w:rsidRPr="00F22B3E">
        <w:rPr>
          <w:rFonts w:ascii="Arial" w:eastAsia="Batang" w:hAnsi="Arial" w:cs="Arial"/>
          <w:i/>
          <w:iCs/>
          <w:sz w:val="22"/>
          <w:szCs w:val="22"/>
          <w:lang w:eastAsia="ko"/>
        </w:rPr>
        <w:t>.</w:t>
      </w:r>
    </w:p>
    <w:p w14:paraId="75CEBAC7" w14:textId="77777777" w:rsidR="00636BD4" w:rsidRPr="00F22B3E" w:rsidRDefault="0000153B" w:rsidP="008F0814">
      <w:pPr>
        <w:spacing w:before="120"/>
        <w:ind w:left="720"/>
        <w:rPr>
          <w:rFonts w:ascii="Arial" w:eastAsia="Batang" w:hAnsi="Arial" w:cs="Arial"/>
          <w:sz w:val="22"/>
          <w:szCs w:val="22"/>
        </w:rPr>
      </w:pPr>
      <w:r w:rsidRPr="00F22B3E">
        <w:rPr>
          <w:rFonts w:ascii="Arial" w:eastAsia="Batang" w:hAnsi="Arial" w:cs="Arial"/>
          <w:sz w:val="22"/>
          <w:szCs w:val="22"/>
        </w:rPr>
        <w:t>I ask the court to enter an order of contempt against the Restrained Person because the Restrained Person has failed to comply with a protection, extreme risk protection, no contact, and/or weapons surrender order.</w:t>
      </w:r>
    </w:p>
    <w:p w14:paraId="74503906" w14:textId="36575218" w:rsidR="0000153B" w:rsidRPr="00F22B3E" w:rsidRDefault="00636BD4" w:rsidP="008F0814">
      <w:pPr>
        <w:spacing w:after="120"/>
        <w:ind w:left="720"/>
        <w:rPr>
          <w:rFonts w:ascii="Arial" w:eastAsia="Batang" w:hAnsi="Arial" w:cs="Arial"/>
          <w:i/>
          <w:sz w:val="22"/>
          <w:szCs w:val="22"/>
          <w:lang w:eastAsia="ko-KR"/>
        </w:rPr>
      </w:pP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극단적인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접촉</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및</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무기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포기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준수하지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않았으므로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본인은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상대로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모욕</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내려줄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것을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법원에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요청합니다</w:t>
      </w:r>
      <w:r w:rsidRPr="00F22B3E">
        <w:rPr>
          <w:rFonts w:ascii="Arial" w:eastAsia="Batang" w:hAnsi="Arial" w:cs="Arial"/>
          <w:i/>
          <w:iCs/>
          <w:sz w:val="22"/>
          <w:szCs w:val="22"/>
          <w:lang w:eastAsia="ko"/>
        </w:rPr>
        <w:t>.</w:t>
      </w:r>
    </w:p>
    <w:p w14:paraId="10B63445" w14:textId="77777777" w:rsidR="00636BD4" w:rsidRPr="00F22B3E" w:rsidRDefault="00236750" w:rsidP="008F0814">
      <w:pPr>
        <w:tabs>
          <w:tab w:val="left" w:pos="9270"/>
        </w:tabs>
        <w:spacing w:before="120"/>
        <w:ind w:left="720"/>
        <w:rPr>
          <w:rFonts w:ascii="Arial" w:eastAsia="Batang" w:hAnsi="Arial" w:cs="Arial"/>
          <w:sz w:val="22"/>
          <w:szCs w:val="22"/>
        </w:rPr>
      </w:pPr>
      <w:r w:rsidRPr="00F22B3E">
        <w:rPr>
          <w:rFonts w:ascii="Arial" w:eastAsia="Batang" w:hAnsi="Arial" w:cs="Arial"/>
          <w:sz w:val="22"/>
          <w:szCs w:val="22"/>
        </w:rPr>
        <w:t>The Restrained Person had notice of the court order, willfully refused to abide by the order, has no lawful excuse for failing to obey the order, has the ability to comply with the order and is in contempt of this court.</w:t>
      </w:r>
    </w:p>
    <w:p w14:paraId="128ECCE6" w14:textId="4D13204E" w:rsidR="00921A9B" w:rsidRPr="00F22B3E" w:rsidRDefault="00636BD4" w:rsidP="008F0814">
      <w:pPr>
        <w:tabs>
          <w:tab w:val="left" w:pos="9270"/>
        </w:tabs>
        <w:ind w:left="720"/>
        <w:rPr>
          <w:rFonts w:ascii="Arial" w:eastAsia="Batang" w:hAnsi="Arial" w:cs="Arial"/>
          <w:i/>
          <w:sz w:val="22"/>
          <w:szCs w:val="22"/>
          <w:lang w:eastAsia="ko-KR"/>
        </w:rPr>
      </w:pP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알고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있으나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고의로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준수하지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않았으며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준수하지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않은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것에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합법적인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이유가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없고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준수할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능력이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있으므로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법원을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모욕한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것에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해당합니다</w:t>
      </w:r>
      <w:r w:rsidRPr="00F22B3E">
        <w:rPr>
          <w:rFonts w:ascii="Arial" w:eastAsia="Batang" w:hAnsi="Arial" w:cs="Arial"/>
          <w:i/>
          <w:iCs/>
          <w:sz w:val="22"/>
          <w:szCs w:val="22"/>
          <w:lang w:eastAsia="ko"/>
        </w:rPr>
        <w:t>.</w:t>
      </w:r>
    </w:p>
    <w:p w14:paraId="6D050F5E" w14:textId="77777777" w:rsidR="00636BD4" w:rsidRPr="00F22B3E" w:rsidRDefault="009C3CCF" w:rsidP="008F0814">
      <w:pPr>
        <w:pStyle w:val="WAItem"/>
        <w:rPr>
          <w:rFonts w:eastAsia="Batang"/>
        </w:rPr>
      </w:pPr>
      <w:r w:rsidRPr="00F22B3E">
        <w:rPr>
          <w:rFonts w:eastAsia="Batang"/>
          <w:bCs/>
        </w:rPr>
        <w:lastRenderedPageBreak/>
        <w:t>2.</w:t>
      </w:r>
      <w:r w:rsidRPr="00F22B3E">
        <w:rPr>
          <w:rFonts w:eastAsia="Batang"/>
          <w:bCs/>
        </w:rPr>
        <w:tab/>
        <w:t>Compliance Review Hearing</w:t>
      </w:r>
    </w:p>
    <w:p w14:paraId="7E7FA261" w14:textId="5BEAFA37" w:rsidR="009C3CCF" w:rsidRPr="00F22B3E" w:rsidRDefault="00D81536" w:rsidP="008F0814">
      <w:pPr>
        <w:pStyle w:val="WAItem"/>
        <w:spacing w:before="0"/>
        <w:rPr>
          <w:rFonts w:eastAsia="Batang"/>
          <w:i/>
        </w:rPr>
      </w:pPr>
      <w:r w:rsidRPr="00F22B3E">
        <w:rPr>
          <w:rFonts w:eastAsia="Batang"/>
          <w:bCs/>
          <w:i/>
          <w:iCs/>
        </w:rPr>
        <w:tab/>
      </w:r>
      <w:r w:rsidRPr="00F22B3E">
        <w:rPr>
          <w:rFonts w:eastAsia="Batang"/>
          <w:bCs/>
          <w:i/>
          <w:iCs/>
          <w:lang w:eastAsia="ko"/>
        </w:rPr>
        <w:t>준수</w:t>
      </w:r>
      <w:r w:rsidRPr="00F22B3E">
        <w:rPr>
          <w:rFonts w:eastAsia="Batang"/>
          <w:bCs/>
          <w:i/>
          <w:iCs/>
          <w:lang w:eastAsia="ko"/>
        </w:rPr>
        <w:t xml:space="preserve"> </w:t>
      </w:r>
      <w:r w:rsidRPr="00F22B3E">
        <w:rPr>
          <w:rFonts w:eastAsia="Batang"/>
          <w:bCs/>
          <w:i/>
          <w:iCs/>
          <w:lang w:eastAsia="ko"/>
        </w:rPr>
        <w:t>검토</w:t>
      </w:r>
      <w:r w:rsidRPr="00F22B3E">
        <w:rPr>
          <w:rFonts w:eastAsia="Batang"/>
          <w:bCs/>
          <w:i/>
          <w:iCs/>
          <w:lang w:eastAsia="ko"/>
        </w:rPr>
        <w:t xml:space="preserve"> </w:t>
      </w:r>
      <w:r w:rsidRPr="00F22B3E">
        <w:rPr>
          <w:rFonts w:eastAsia="Batang"/>
          <w:bCs/>
          <w:i/>
          <w:iCs/>
          <w:lang w:eastAsia="ko"/>
        </w:rPr>
        <w:t>심리</w:t>
      </w:r>
    </w:p>
    <w:p w14:paraId="0D59B181" w14:textId="77777777" w:rsidR="00636BD4" w:rsidRPr="00F22B3E" w:rsidRDefault="009C3CCF" w:rsidP="008F0814">
      <w:pPr>
        <w:tabs>
          <w:tab w:val="left" w:pos="1080"/>
          <w:tab w:val="left" w:pos="8280"/>
          <w:tab w:val="left" w:pos="9360"/>
        </w:tabs>
        <w:spacing w:before="120"/>
        <w:ind w:left="1080" w:hanging="360"/>
        <w:rPr>
          <w:rFonts w:ascii="Arial" w:eastAsia="Batang" w:hAnsi="Arial" w:cs="Arial"/>
          <w:sz w:val="22"/>
          <w:szCs w:val="22"/>
        </w:rPr>
      </w:pPr>
      <w:bookmarkStart w:id="0" w:name="_Hlk135265705"/>
      <w:r w:rsidRPr="00F22B3E">
        <w:rPr>
          <w:rFonts w:ascii="Arial" w:eastAsia="Batang" w:hAnsi="Arial" w:cs="Arial"/>
          <w:sz w:val="22"/>
          <w:szCs w:val="22"/>
        </w:rPr>
        <w:t>[  ]</w:t>
      </w:r>
      <w:r w:rsidRPr="00F22B3E">
        <w:rPr>
          <w:rFonts w:ascii="Arial" w:eastAsia="Batang" w:hAnsi="Arial" w:cs="Arial"/>
          <w:sz w:val="22"/>
          <w:szCs w:val="22"/>
        </w:rPr>
        <w:tab/>
        <w:t xml:space="preserve">The court has </w:t>
      </w:r>
      <w:r w:rsidRPr="00F22B3E">
        <w:rPr>
          <w:rFonts w:ascii="Arial" w:eastAsia="Batang" w:hAnsi="Arial" w:cs="Arial"/>
          <w:b/>
          <w:bCs/>
          <w:sz w:val="22"/>
          <w:szCs w:val="22"/>
        </w:rPr>
        <w:t>not</w:t>
      </w:r>
      <w:r w:rsidRPr="00F22B3E">
        <w:rPr>
          <w:rFonts w:ascii="Arial" w:eastAsia="Batang" w:hAnsi="Arial" w:cs="Arial"/>
          <w:sz w:val="22"/>
          <w:szCs w:val="22"/>
        </w:rPr>
        <w:t xml:space="preserve"> held a compliance review hearing.</w:t>
      </w:r>
    </w:p>
    <w:p w14:paraId="0185658B" w14:textId="41F65071" w:rsidR="009C3CCF" w:rsidRPr="00F22B3E" w:rsidRDefault="00D81536" w:rsidP="008F0814">
      <w:pPr>
        <w:tabs>
          <w:tab w:val="left" w:pos="1080"/>
          <w:tab w:val="left" w:pos="8280"/>
          <w:tab w:val="left" w:pos="9360"/>
        </w:tabs>
        <w:ind w:left="1080" w:hanging="360"/>
        <w:rPr>
          <w:rFonts w:ascii="Arial" w:eastAsia="Batang" w:hAnsi="Arial" w:cs="Arial"/>
          <w:i/>
          <w:sz w:val="22"/>
          <w:szCs w:val="22"/>
        </w:rPr>
      </w:pPr>
      <w:r w:rsidRPr="00F22B3E">
        <w:rPr>
          <w:rFonts w:ascii="Arial" w:eastAsia="Batang" w:hAnsi="Arial" w:cs="Arial"/>
          <w:i/>
          <w:iCs/>
          <w:sz w:val="22"/>
          <w:szCs w:val="22"/>
        </w:rPr>
        <w:tab/>
      </w:r>
      <w:r w:rsidRPr="00F22B3E">
        <w:rPr>
          <w:rFonts w:ascii="Arial" w:eastAsia="Batang" w:hAnsi="Arial" w:cs="Arial"/>
          <w:i/>
          <w:iCs/>
          <w:sz w:val="22"/>
          <w:szCs w:val="22"/>
          <w:lang w:eastAsia="ko"/>
        </w:rPr>
        <w:t>법원은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준수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검토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심리를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실시하지</w:t>
      </w:r>
      <w:r w:rsidRPr="00F22B3E">
        <w:rPr>
          <w:rFonts w:ascii="Arial" w:eastAsia="Batang" w:hAnsi="Arial" w:cs="Arial"/>
          <w:i/>
          <w:iCs/>
          <w:sz w:val="22"/>
          <w:szCs w:val="22"/>
          <w:lang w:eastAsia="ko"/>
        </w:rPr>
        <w:t xml:space="preserve"> </w:t>
      </w:r>
      <w:r w:rsidRPr="00F22B3E">
        <w:rPr>
          <w:rFonts w:ascii="Arial" w:eastAsia="Batang" w:hAnsi="Arial" w:cs="Arial"/>
          <w:b/>
          <w:bCs/>
          <w:i/>
          <w:iCs/>
          <w:sz w:val="22"/>
          <w:szCs w:val="22"/>
          <w:lang w:eastAsia="ko"/>
        </w:rPr>
        <w:t>않았습니다</w:t>
      </w:r>
      <w:r w:rsidRPr="00F22B3E">
        <w:rPr>
          <w:rFonts w:ascii="Arial" w:eastAsia="Batang" w:hAnsi="Arial" w:cs="Arial"/>
          <w:i/>
          <w:iCs/>
          <w:sz w:val="22"/>
          <w:szCs w:val="22"/>
          <w:lang w:eastAsia="ko"/>
        </w:rPr>
        <w:t>.</w:t>
      </w:r>
    </w:p>
    <w:bookmarkEnd w:id="0"/>
    <w:p w14:paraId="2EC2D7DB" w14:textId="77777777" w:rsidR="00636BD4" w:rsidRPr="00F22B3E" w:rsidRDefault="009C3CCF" w:rsidP="008F0814">
      <w:pPr>
        <w:tabs>
          <w:tab w:val="left" w:pos="1080"/>
          <w:tab w:val="left" w:pos="5040"/>
          <w:tab w:val="left" w:pos="7920"/>
          <w:tab w:val="left" w:pos="9274"/>
        </w:tabs>
        <w:spacing w:before="120"/>
        <w:ind w:left="1080" w:hanging="360"/>
        <w:rPr>
          <w:rFonts w:ascii="Arial" w:eastAsia="Batang" w:hAnsi="Arial" w:cs="Arial"/>
          <w:sz w:val="22"/>
          <w:szCs w:val="22"/>
        </w:rPr>
      </w:pPr>
      <w:r w:rsidRPr="00F22B3E">
        <w:rPr>
          <w:rFonts w:ascii="Arial" w:eastAsia="Batang" w:hAnsi="Arial" w:cs="Arial"/>
          <w:sz w:val="22"/>
          <w:szCs w:val="22"/>
        </w:rPr>
        <w:t>[  ]</w:t>
      </w:r>
      <w:r w:rsidRPr="00F22B3E">
        <w:rPr>
          <w:rFonts w:ascii="Arial" w:eastAsia="Batang" w:hAnsi="Arial" w:cs="Arial"/>
          <w:sz w:val="22"/>
          <w:szCs w:val="22"/>
        </w:rPr>
        <w:tab/>
        <w:t xml:space="preserve">The court held a compliance review hearing on </w:t>
      </w:r>
      <w:r w:rsidRPr="00F22B3E">
        <w:rPr>
          <w:rFonts w:ascii="Arial" w:eastAsia="Batang" w:hAnsi="Arial" w:cs="Arial"/>
          <w:sz w:val="22"/>
          <w:szCs w:val="22"/>
        </w:rPr>
        <w:br/>
        <w:t>(</w:t>
      </w:r>
      <w:r w:rsidRPr="00F22B3E">
        <w:rPr>
          <w:rFonts w:ascii="Arial" w:eastAsia="Batang" w:hAnsi="Arial" w:cs="Arial"/>
          <w:i/>
          <w:iCs/>
          <w:sz w:val="22"/>
          <w:szCs w:val="22"/>
        </w:rPr>
        <w:t>date</w:t>
      </w:r>
      <w:r w:rsidRPr="00F22B3E">
        <w:rPr>
          <w:rFonts w:ascii="Arial" w:eastAsia="Batang" w:hAnsi="Arial" w:cs="Arial"/>
          <w:sz w:val="22"/>
          <w:szCs w:val="22"/>
        </w:rPr>
        <w:t xml:space="preserve">) </w:t>
      </w:r>
      <w:r w:rsidRPr="00F22B3E">
        <w:rPr>
          <w:rFonts w:ascii="Arial" w:eastAsia="Batang" w:hAnsi="Arial" w:cs="Arial"/>
          <w:sz w:val="22"/>
          <w:szCs w:val="22"/>
          <w:u w:val="single"/>
        </w:rPr>
        <w:tab/>
      </w:r>
      <w:r w:rsidRPr="00F22B3E">
        <w:rPr>
          <w:rFonts w:ascii="Arial" w:eastAsia="Batang" w:hAnsi="Arial" w:cs="Arial"/>
          <w:sz w:val="22"/>
          <w:szCs w:val="22"/>
        </w:rPr>
        <w:t>at (</w:t>
      </w:r>
      <w:r w:rsidRPr="00F22B3E">
        <w:rPr>
          <w:rFonts w:ascii="Arial" w:eastAsia="Batang" w:hAnsi="Arial" w:cs="Arial"/>
          <w:i/>
          <w:iCs/>
          <w:sz w:val="22"/>
          <w:szCs w:val="22"/>
        </w:rPr>
        <w:t>time</w:t>
      </w:r>
      <w:r w:rsidRPr="00F22B3E">
        <w:rPr>
          <w:rFonts w:ascii="Arial" w:eastAsia="Batang" w:hAnsi="Arial" w:cs="Arial"/>
          <w:sz w:val="22"/>
          <w:szCs w:val="22"/>
        </w:rPr>
        <w:t>)</w:t>
      </w:r>
      <w:r w:rsidRPr="00F22B3E">
        <w:rPr>
          <w:rFonts w:ascii="Arial" w:eastAsia="Batang" w:hAnsi="Arial" w:cs="Arial"/>
          <w:i/>
          <w:iCs/>
          <w:sz w:val="22"/>
          <w:szCs w:val="22"/>
        </w:rPr>
        <w:t xml:space="preserve"> </w:t>
      </w:r>
      <w:r w:rsidRPr="00F22B3E">
        <w:rPr>
          <w:rFonts w:ascii="Arial" w:eastAsia="Batang" w:hAnsi="Arial" w:cs="Arial"/>
          <w:sz w:val="22"/>
          <w:szCs w:val="22"/>
          <w:u w:val="single"/>
        </w:rPr>
        <w:tab/>
      </w:r>
      <w:r w:rsidRPr="00F22B3E">
        <w:rPr>
          <w:rFonts w:ascii="Arial" w:eastAsia="Batang" w:hAnsi="Arial" w:cs="Arial"/>
          <w:sz w:val="22"/>
          <w:szCs w:val="22"/>
        </w:rPr>
        <w:t xml:space="preserve"> a.m./p.m.</w:t>
      </w:r>
    </w:p>
    <w:p w14:paraId="1C40D481" w14:textId="7959F88D" w:rsidR="00A42C2F" w:rsidRPr="00F22B3E" w:rsidRDefault="00D81536" w:rsidP="008F0814">
      <w:pPr>
        <w:tabs>
          <w:tab w:val="left" w:pos="1080"/>
          <w:tab w:val="left" w:pos="5040"/>
          <w:tab w:val="left" w:pos="7920"/>
          <w:tab w:val="left" w:pos="9274"/>
        </w:tabs>
        <w:ind w:left="1080" w:hanging="360"/>
        <w:rPr>
          <w:rFonts w:ascii="Arial" w:eastAsia="Batang" w:hAnsi="Arial" w:cs="Arial"/>
          <w:i/>
          <w:sz w:val="22"/>
          <w:szCs w:val="22"/>
          <w:lang w:eastAsia="ko-KR"/>
        </w:rPr>
      </w:pPr>
      <w:r w:rsidRPr="00F22B3E">
        <w:rPr>
          <w:rFonts w:ascii="Arial" w:eastAsia="Batang" w:hAnsi="Arial" w:cs="Arial"/>
          <w:i/>
          <w:iCs/>
          <w:sz w:val="22"/>
          <w:szCs w:val="22"/>
        </w:rPr>
        <w:tab/>
      </w:r>
      <w:r w:rsidRPr="00F22B3E">
        <w:rPr>
          <w:rFonts w:ascii="Arial" w:eastAsia="Batang" w:hAnsi="Arial" w:cs="Arial"/>
          <w:i/>
          <w:iCs/>
          <w:sz w:val="22"/>
          <w:szCs w:val="22"/>
          <w:lang w:eastAsia="ko"/>
        </w:rPr>
        <w:t>법원은</w:t>
      </w:r>
      <w:r w:rsidRPr="00F22B3E">
        <w:rPr>
          <w:rFonts w:ascii="Arial" w:eastAsia="Batang" w:hAnsi="Arial" w:cs="Arial"/>
          <w:i/>
          <w:iCs/>
          <w:sz w:val="22"/>
          <w:szCs w:val="22"/>
          <w:lang w:eastAsia="ko"/>
        </w:rPr>
        <w:br/>
        <w:t>(</w:t>
      </w:r>
      <w:r w:rsidRPr="00F22B3E">
        <w:rPr>
          <w:rFonts w:ascii="Arial" w:eastAsia="Batang" w:hAnsi="Arial" w:cs="Arial"/>
          <w:i/>
          <w:iCs/>
          <w:sz w:val="22"/>
          <w:szCs w:val="22"/>
          <w:lang w:eastAsia="ko"/>
        </w:rPr>
        <w:t>날짜</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준수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검토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심리를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실시했습니다</w:t>
      </w:r>
      <w:r w:rsidRPr="00F22B3E">
        <w:rPr>
          <w:rFonts w:ascii="Arial" w:eastAsia="Batang" w:hAnsi="Arial" w:cs="Arial"/>
          <w:i/>
          <w:iCs/>
          <w:sz w:val="22"/>
          <w:szCs w:val="22"/>
          <w:lang w:eastAsia="ko"/>
        </w:rPr>
        <w:t xml:space="preserve"> </w:t>
      </w:r>
      <w:r w:rsidRPr="00F22B3E">
        <w:rPr>
          <w:rFonts w:ascii="Arial" w:eastAsia="Batang" w:hAnsi="Arial" w:cs="Arial"/>
          <w:sz w:val="22"/>
          <w:szCs w:val="22"/>
          <w:lang w:eastAsia="ko"/>
        </w:rPr>
        <w:tab/>
      </w:r>
      <w:r w:rsidRPr="00F22B3E">
        <w:rPr>
          <w:rFonts w:ascii="Arial" w:eastAsia="Batang" w:hAnsi="Arial" w:cs="Arial"/>
          <w:i/>
          <w:iCs/>
          <w:sz w:val="22"/>
          <w:szCs w:val="22"/>
          <w:lang w:eastAsia="ko"/>
        </w:rPr>
        <w:t>시간</w:t>
      </w:r>
      <w:r w:rsidRPr="00F22B3E">
        <w:rPr>
          <w:rFonts w:ascii="Arial" w:eastAsia="Batang" w:hAnsi="Arial" w:cs="Arial"/>
          <w:i/>
          <w:iCs/>
          <w:sz w:val="22"/>
          <w:szCs w:val="22"/>
          <w:lang w:eastAsia="ko"/>
        </w:rPr>
        <w:t xml:space="preserve"> </w:t>
      </w:r>
      <w:r w:rsidRPr="00F22B3E">
        <w:rPr>
          <w:rFonts w:ascii="Arial" w:eastAsia="Batang" w:hAnsi="Arial" w:cs="Arial"/>
          <w:sz w:val="22"/>
          <w:szCs w:val="22"/>
          <w:lang w:eastAsia="ko"/>
        </w:rPr>
        <w:tab/>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오전</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오후</w:t>
      </w:r>
    </w:p>
    <w:p w14:paraId="0E80158C" w14:textId="77777777" w:rsidR="00636BD4" w:rsidRPr="00F22B3E" w:rsidRDefault="009C3CCF" w:rsidP="008F0814">
      <w:pPr>
        <w:tabs>
          <w:tab w:val="left" w:pos="1080"/>
          <w:tab w:val="left" w:pos="9180"/>
        </w:tabs>
        <w:ind w:left="1080"/>
        <w:rPr>
          <w:rFonts w:ascii="Arial" w:eastAsia="Batang" w:hAnsi="Arial" w:cs="Arial"/>
          <w:sz w:val="22"/>
          <w:szCs w:val="22"/>
          <w:u w:val="single"/>
        </w:rPr>
      </w:pPr>
      <w:r w:rsidRPr="00F22B3E">
        <w:rPr>
          <w:rFonts w:ascii="Arial" w:eastAsia="Batang" w:hAnsi="Arial" w:cs="Arial"/>
          <w:sz w:val="22"/>
          <w:szCs w:val="22"/>
        </w:rPr>
        <w:t>at (</w:t>
      </w:r>
      <w:r w:rsidRPr="00F22B3E">
        <w:rPr>
          <w:rFonts w:ascii="Arial" w:eastAsia="Batang" w:hAnsi="Arial" w:cs="Arial"/>
          <w:i/>
          <w:iCs/>
          <w:sz w:val="22"/>
          <w:szCs w:val="22"/>
        </w:rPr>
        <w:t>department/judge/calendar</w:t>
      </w:r>
      <w:r w:rsidRPr="00F22B3E">
        <w:rPr>
          <w:rFonts w:ascii="Arial" w:eastAsia="Batang" w:hAnsi="Arial" w:cs="Arial"/>
          <w:sz w:val="22"/>
          <w:szCs w:val="22"/>
        </w:rPr>
        <w:t>)</w:t>
      </w:r>
      <w:r w:rsidRPr="00F22B3E">
        <w:rPr>
          <w:rFonts w:ascii="Arial" w:eastAsia="Batang" w:hAnsi="Arial" w:cs="Arial"/>
          <w:i/>
          <w:iCs/>
          <w:sz w:val="22"/>
          <w:szCs w:val="22"/>
        </w:rPr>
        <w:t xml:space="preserve"> </w:t>
      </w:r>
      <w:r w:rsidRPr="00F22B3E">
        <w:rPr>
          <w:rFonts w:ascii="Arial" w:eastAsia="Batang" w:hAnsi="Arial" w:cs="Arial"/>
          <w:sz w:val="22"/>
          <w:szCs w:val="22"/>
          <w:u w:val="single"/>
        </w:rPr>
        <w:tab/>
      </w:r>
    </w:p>
    <w:p w14:paraId="7595342C" w14:textId="0BA142F2" w:rsidR="009C3CCF" w:rsidRPr="00F22B3E" w:rsidRDefault="00636BD4" w:rsidP="008F0814">
      <w:pPr>
        <w:tabs>
          <w:tab w:val="left" w:pos="1080"/>
          <w:tab w:val="left" w:pos="9180"/>
        </w:tabs>
        <w:ind w:left="1080"/>
        <w:rPr>
          <w:rFonts w:ascii="Arial" w:eastAsia="Batang" w:hAnsi="Arial" w:cs="Arial"/>
          <w:i/>
          <w:sz w:val="22"/>
          <w:szCs w:val="22"/>
        </w:rPr>
      </w:pPr>
      <w:r w:rsidRPr="00F22B3E">
        <w:rPr>
          <w:rFonts w:ascii="Arial" w:eastAsia="Batang" w:hAnsi="Arial" w:cs="Arial"/>
          <w:i/>
          <w:iCs/>
          <w:sz w:val="22"/>
          <w:szCs w:val="22"/>
          <w:lang w:eastAsia="ko"/>
        </w:rPr>
        <w:t>장소</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부서</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판사</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일정</w:t>
      </w:r>
      <w:r w:rsidRPr="00F22B3E">
        <w:rPr>
          <w:rFonts w:ascii="Arial" w:eastAsia="Batang" w:hAnsi="Arial" w:cs="Arial"/>
          <w:i/>
          <w:iCs/>
          <w:sz w:val="22"/>
          <w:szCs w:val="22"/>
          <w:lang w:eastAsia="ko"/>
        </w:rPr>
        <w:t xml:space="preserve">) </w:t>
      </w:r>
    </w:p>
    <w:p w14:paraId="7D8513DA" w14:textId="77777777" w:rsidR="00636BD4" w:rsidRPr="00F22B3E" w:rsidRDefault="009C3CCF" w:rsidP="008F0814">
      <w:pPr>
        <w:spacing w:before="120"/>
        <w:ind w:left="1080"/>
        <w:rPr>
          <w:rFonts w:ascii="Arial" w:eastAsia="Batang" w:hAnsi="Arial" w:cs="Arial"/>
          <w:sz w:val="22"/>
          <w:szCs w:val="22"/>
        </w:rPr>
      </w:pPr>
      <w:r w:rsidRPr="00F22B3E">
        <w:rPr>
          <w:rFonts w:ascii="Arial" w:eastAsia="Batang" w:hAnsi="Arial" w:cs="Arial"/>
          <w:sz w:val="22"/>
          <w:szCs w:val="22"/>
        </w:rPr>
        <w:t xml:space="preserve">The Restrained Person [  ] was  [  ] was </w:t>
      </w:r>
      <w:r w:rsidRPr="00F22B3E">
        <w:rPr>
          <w:rFonts w:ascii="Arial" w:eastAsia="Batang" w:hAnsi="Arial" w:cs="Arial"/>
          <w:b/>
          <w:bCs/>
          <w:sz w:val="22"/>
          <w:szCs w:val="22"/>
        </w:rPr>
        <w:t>not</w:t>
      </w:r>
      <w:r w:rsidRPr="00F22B3E">
        <w:rPr>
          <w:rFonts w:ascii="Arial" w:eastAsia="Batang" w:hAnsi="Arial" w:cs="Arial"/>
          <w:sz w:val="22"/>
          <w:szCs w:val="22"/>
        </w:rPr>
        <w:t xml:space="preserve"> present at the hearing.</w:t>
      </w:r>
    </w:p>
    <w:p w14:paraId="77FF8267" w14:textId="3D9F3CCE" w:rsidR="009C3CCF" w:rsidRPr="00F22B3E" w:rsidRDefault="00636BD4" w:rsidP="008F0814">
      <w:pPr>
        <w:ind w:left="1080"/>
        <w:rPr>
          <w:rFonts w:ascii="Arial" w:eastAsia="Batang" w:hAnsi="Arial" w:cs="Arial"/>
          <w:i/>
          <w:sz w:val="22"/>
          <w:szCs w:val="22"/>
        </w:rPr>
      </w:pP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심리에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참석했습니다</w:t>
      </w:r>
      <w:r w:rsidR="007060BA">
        <w:rPr>
          <w:rFonts w:ascii="Arial" w:eastAsia="Batang" w:hAnsi="Arial" w:cs="Arial" w:hint="eastAsia"/>
          <w:i/>
          <w:iCs/>
          <w:sz w:val="22"/>
          <w:szCs w:val="22"/>
          <w:lang w:eastAsia="ko"/>
        </w:rPr>
        <w:t xml:space="preserve"> </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심리에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참석하지</w:t>
      </w:r>
      <w:r w:rsidRPr="00F22B3E">
        <w:rPr>
          <w:rFonts w:ascii="Arial" w:eastAsia="Batang" w:hAnsi="Arial" w:cs="Arial"/>
          <w:i/>
          <w:iCs/>
          <w:sz w:val="22"/>
          <w:szCs w:val="22"/>
          <w:lang w:eastAsia="ko"/>
        </w:rPr>
        <w:t xml:space="preserve"> </w:t>
      </w:r>
      <w:r w:rsidRPr="00F22B3E">
        <w:rPr>
          <w:rFonts w:ascii="Arial" w:eastAsia="Batang" w:hAnsi="Arial" w:cs="Arial"/>
          <w:b/>
          <w:bCs/>
          <w:i/>
          <w:iCs/>
          <w:sz w:val="22"/>
          <w:szCs w:val="22"/>
          <w:lang w:eastAsia="ko"/>
        </w:rPr>
        <w:t>않았습니다</w:t>
      </w:r>
      <w:r w:rsidRPr="00F22B3E">
        <w:rPr>
          <w:rFonts w:ascii="Arial" w:eastAsia="Batang" w:hAnsi="Arial" w:cs="Arial"/>
          <w:i/>
          <w:iCs/>
          <w:sz w:val="22"/>
          <w:szCs w:val="22"/>
          <w:lang w:eastAsia="ko"/>
        </w:rPr>
        <w:t>.</w:t>
      </w:r>
    </w:p>
    <w:p w14:paraId="2799A7B4" w14:textId="77777777" w:rsidR="00636BD4" w:rsidRPr="00F22B3E" w:rsidRDefault="009C3CCF" w:rsidP="008F0814">
      <w:pPr>
        <w:pStyle w:val="WAItem"/>
        <w:rPr>
          <w:rFonts w:eastAsia="Batang"/>
        </w:rPr>
      </w:pPr>
      <w:r w:rsidRPr="00F22B3E">
        <w:rPr>
          <w:rFonts w:eastAsia="Batang"/>
          <w:bCs/>
        </w:rPr>
        <w:t>3.</w:t>
      </w:r>
      <w:r w:rsidRPr="00F22B3E">
        <w:rPr>
          <w:rFonts w:eastAsia="Batang"/>
          <w:bCs/>
        </w:rPr>
        <w:tab/>
        <w:t>Failure to Obey Court Order</w:t>
      </w:r>
    </w:p>
    <w:p w14:paraId="0798F419" w14:textId="6D52CFE3" w:rsidR="002D61B7" w:rsidRPr="00F22B3E" w:rsidRDefault="00D81536" w:rsidP="008F0814">
      <w:pPr>
        <w:pStyle w:val="WAItem"/>
        <w:spacing w:before="0"/>
        <w:rPr>
          <w:rFonts w:eastAsia="Batang"/>
          <w:i/>
        </w:rPr>
      </w:pPr>
      <w:r w:rsidRPr="00F22B3E">
        <w:rPr>
          <w:rFonts w:eastAsia="Batang"/>
          <w:bCs/>
          <w:i/>
          <w:iCs/>
        </w:rPr>
        <w:tab/>
      </w:r>
      <w:r w:rsidRPr="00F22B3E">
        <w:rPr>
          <w:rFonts w:eastAsia="Batang"/>
          <w:bCs/>
          <w:i/>
          <w:iCs/>
          <w:lang w:eastAsia="ko"/>
        </w:rPr>
        <w:t>법원</w:t>
      </w:r>
      <w:r w:rsidRPr="00F22B3E">
        <w:rPr>
          <w:rFonts w:eastAsia="Batang"/>
          <w:bCs/>
          <w:i/>
          <w:iCs/>
          <w:lang w:eastAsia="ko"/>
        </w:rPr>
        <w:t xml:space="preserve"> </w:t>
      </w:r>
      <w:r w:rsidRPr="00F22B3E">
        <w:rPr>
          <w:rFonts w:eastAsia="Batang"/>
          <w:bCs/>
          <w:i/>
          <w:iCs/>
          <w:lang w:eastAsia="ko"/>
        </w:rPr>
        <w:t>명령</w:t>
      </w:r>
      <w:r w:rsidRPr="00F22B3E">
        <w:rPr>
          <w:rFonts w:eastAsia="Batang"/>
          <w:bCs/>
          <w:i/>
          <w:iCs/>
          <w:lang w:eastAsia="ko"/>
        </w:rPr>
        <w:t xml:space="preserve"> </w:t>
      </w:r>
      <w:r w:rsidRPr="00F22B3E">
        <w:rPr>
          <w:rFonts w:eastAsia="Batang"/>
          <w:bCs/>
          <w:i/>
          <w:iCs/>
          <w:lang w:eastAsia="ko"/>
        </w:rPr>
        <w:t>위반</w:t>
      </w:r>
      <w:r w:rsidRPr="00F22B3E">
        <w:rPr>
          <w:rFonts w:eastAsia="Batang"/>
          <w:bCs/>
          <w:i/>
          <w:iCs/>
          <w:lang w:eastAsia="ko"/>
        </w:rPr>
        <w:t xml:space="preserve"> </w:t>
      </w:r>
    </w:p>
    <w:p w14:paraId="5D35BF49" w14:textId="77777777" w:rsidR="00636BD4" w:rsidRPr="00F22B3E" w:rsidRDefault="008A0A69" w:rsidP="008F0814">
      <w:pPr>
        <w:tabs>
          <w:tab w:val="left" w:pos="9274"/>
        </w:tabs>
        <w:spacing w:before="120"/>
        <w:ind w:left="720"/>
        <w:rPr>
          <w:rFonts w:ascii="Arial" w:eastAsia="Batang" w:hAnsi="Arial" w:cs="Arial"/>
          <w:sz w:val="22"/>
        </w:rPr>
      </w:pPr>
      <w:r w:rsidRPr="00F22B3E">
        <w:rPr>
          <w:rFonts w:ascii="Arial" w:eastAsia="Batang" w:hAnsi="Arial" w:cs="Arial"/>
          <w:sz w:val="22"/>
        </w:rPr>
        <w:t>The Restrained Person, (</w:t>
      </w:r>
      <w:r w:rsidRPr="00F22B3E">
        <w:rPr>
          <w:rFonts w:ascii="Arial" w:eastAsia="Batang" w:hAnsi="Arial" w:cs="Arial"/>
          <w:i/>
          <w:iCs/>
          <w:sz w:val="22"/>
        </w:rPr>
        <w:t>name</w:t>
      </w:r>
      <w:r w:rsidRPr="00F22B3E">
        <w:rPr>
          <w:rFonts w:ascii="Arial" w:eastAsia="Batang" w:hAnsi="Arial" w:cs="Arial"/>
          <w:sz w:val="22"/>
        </w:rPr>
        <w:t>)</w:t>
      </w:r>
      <w:r w:rsidRPr="00F22B3E">
        <w:rPr>
          <w:rFonts w:ascii="Arial" w:eastAsia="Batang" w:hAnsi="Arial" w:cs="Arial"/>
          <w:i/>
          <w:iCs/>
          <w:sz w:val="22"/>
        </w:rPr>
        <w:t>:</w:t>
      </w:r>
      <w:r w:rsidRPr="00F22B3E">
        <w:rPr>
          <w:rFonts w:ascii="Arial" w:eastAsia="Batang" w:hAnsi="Arial" w:cs="Arial"/>
          <w:sz w:val="22"/>
        </w:rPr>
        <w:t xml:space="preserve"> </w:t>
      </w:r>
      <w:r w:rsidRPr="00F22B3E">
        <w:rPr>
          <w:rFonts w:ascii="Arial" w:eastAsia="Batang" w:hAnsi="Arial" w:cs="Arial"/>
          <w:sz w:val="22"/>
          <w:u w:val="single"/>
        </w:rPr>
        <w:tab/>
      </w:r>
      <w:r w:rsidRPr="00F22B3E">
        <w:rPr>
          <w:rFonts w:ascii="Arial" w:eastAsia="Batang" w:hAnsi="Arial" w:cs="Arial"/>
          <w:sz w:val="22"/>
        </w:rPr>
        <w:t xml:space="preserve">, </w:t>
      </w:r>
      <w:r w:rsidRPr="00F22B3E">
        <w:rPr>
          <w:rFonts w:ascii="Arial" w:eastAsia="Batang" w:hAnsi="Arial" w:cs="Arial"/>
          <w:sz w:val="22"/>
        </w:rPr>
        <w:br/>
        <w:t xml:space="preserve">did </w:t>
      </w:r>
      <w:r w:rsidRPr="00F22B3E">
        <w:rPr>
          <w:rFonts w:ascii="Arial" w:eastAsia="Batang" w:hAnsi="Arial" w:cs="Arial"/>
          <w:b/>
          <w:bCs/>
          <w:sz w:val="22"/>
        </w:rPr>
        <w:t>not</w:t>
      </w:r>
      <w:r w:rsidRPr="00F22B3E">
        <w:rPr>
          <w:rFonts w:ascii="Arial" w:eastAsia="Batang" w:hAnsi="Arial" w:cs="Arial"/>
          <w:sz w:val="22"/>
        </w:rPr>
        <w:t xml:space="preserve"> obey the (</w:t>
      </w:r>
      <w:r w:rsidRPr="00F22B3E">
        <w:rPr>
          <w:rFonts w:ascii="Arial" w:eastAsia="Batang" w:hAnsi="Arial" w:cs="Arial"/>
          <w:i/>
          <w:iCs/>
          <w:sz w:val="22"/>
        </w:rPr>
        <w:t>check all that apply</w:t>
      </w:r>
      <w:r w:rsidRPr="00F22B3E">
        <w:rPr>
          <w:rFonts w:ascii="Arial" w:eastAsia="Batang" w:hAnsi="Arial" w:cs="Arial"/>
          <w:sz w:val="22"/>
        </w:rPr>
        <w:t>)</w:t>
      </w:r>
    </w:p>
    <w:p w14:paraId="1666C60E" w14:textId="5933111E" w:rsidR="00A42C2F" w:rsidRPr="00F22B3E" w:rsidRDefault="00636BD4" w:rsidP="008F0814">
      <w:pPr>
        <w:tabs>
          <w:tab w:val="left" w:pos="9274"/>
        </w:tabs>
        <w:ind w:left="720"/>
        <w:rPr>
          <w:rFonts w:ascii="Arial" w:eastAsia="Batang" w:hAnsi="Arial" w:cs="Arial"/>
          <w:i/>
          <w:sz w:val="22"/>
          <w:lang w:eastAsia="ko-KR"/>
        </w:rPr>
      </w:pPr>
      <w:r w:rsidRPr="00F22B3E">
        <w:rPr>
          <w:rFonts w:ascii="Arial" w:eastAsia="Batang" w:hAnsi="Arial" w:cs="Arial"/>
          <w:i/>
          <w:iCs/>
          <w:sz w:val="22"/>
          <w:lang w:eastAsia="ko"/>
        </w:rPr>
        <w:t>금지</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대상자</w:t>
      </w:r>
      <w:r w:rsidRPr="00F22B3E">
        <w:rPr>
          <w:rFonts w:ascii="Arial" w:eastAsia="Batang" w:hAnsi="Arial" w:cs="Arial"/>
          <w:i/>
          <w:iCs/>
          <w:sz w:val="22"/>
          <w:lang w:eastAsia="ko"/>
        </w:rPr>
        <w:t>,(</w:t>
      </w:r>
      <w:r w:rsidRPr="00F22B3E">
        <w:rPr>
          <w:rFonts w:ascii="Arial" w:eastAsia="Batang" w:hAnsi="Arial" w:cs="Arial"/>
          <w:i/>
          <w:iCs/>
          <w:sz w:val="22"/>
          <w:lang w:eastAsia="ko"/>
        </w:rPr>
        <w:t>이름</w:t>
      </w:r>
      <w:r w:rsidRPr="00F22B3E">
        <w:rPr>
          <w:rFonts w:ascii="Arial" w:eastAsia="Batang" w:hAnsi="Arial" w:cs="Arial"/>
          <w:i/>
          <w:iCs/>
          <w:sz w:val="22"/>
          <w:lang w:eastAsia="ko"/>
        </w:rPr>
        <w:t xml:space="preserve">): </w:t>
      </w:r>
      <w:r w:rsidRPr="00F22B3E">
        <w:rPr>
          <w:rFonts w:ascii="Arial" w:eastAsia="Batang" w:hAnsi="Arial" w:cs="Arial"/>
          <w:sz w:val="22"/>
          <w:lang w:eastAsia="ko"/>
        </w:rPr>
        <w:tab/>
      </w:r>
      <w:r w:rsidRPr="00F22B3E">
        <w:rPr>
          <w:rFonts w:ascii="Arial" w:eastAsia="Batang" w:hAnsi="Arial" w:cs="Arial"/>
          <w:i/>
          <w:iCs/>
          <w:sz w:val="22"/>
          <w:lang w:eastAsia="ko"/>
        </w:rPr>
        <w:t xml:space="preserve">, </w:t>
      </w:r>
      <w:r w:rsidRPr="00F22B3E">
        <w:rPr>
          <w:rFonts w:ascii="Arial" w:eastAsia="Batang" w:hAnsi="Arial" w:cs="Arial"/>
          <w:i/>
          <w:iCs/>
          <w:sz w:val="22"/>
          <w:lang w:eastAsia="ko"/>
        </w:rPr>
        <w:br/>
      </w:r>
      <w:r w:rsidRPr="00F22B3E">
        <w:rPr>
          <w:rFonts w:ascii="Arial" w:eastAsia="Batang" w:hAnsi="Arial" w:cs="Arial"/>
          <w:i/>
          <w:iCs/>
          <w:sz w:val="22"/>
          <w:lang w:eastAsia="ko"/>
        </w:rPr>
        <w:t>다음을</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따르지</w:t>
      </w:r>
      <w:r w:rsidRPr="00F22B3E">
        <w:rPr>
          <w:rFonts w:ascii="Arial" w:eastAsia="Batang" w:hAnsi="Arial" w:cs="Arial"/>
          <w:i/>
          <w:iCs/>
          <w:sz w:val="22"/>
          <w:lang w:eastAsia="ko"/>
        </w:rPr>
        <w:t xml:space="preserve"> </w:t>
      </w:r>
      <w:r w:rsidRPr="00F22B3E">
        <w:rPr>
          <w:rFonts w:ascii="Arial" w:eastAsia="Batang" w:hAnsi="Arial" w:cs="Arial"/>
          <w:b/>
          <w:bCs/>
          <w:i/>
          <w:iCs/>
          <w:sz w:val="22"/>
          <w:lang w:eastAsia="ko"/>
        </w:rPr>
        <w:t>않았습니다</w:t>
      </w:r>
      <w:r w:rsidRPr="00F22B3E">
        <w:rPr>
          <w:rFonts w:ascii="Arial" w:eastAsia="Batang" w:hAnsi="Arial" w:cs="Arial"/>
          <w:i/>
          <w:iCs/>
          <w:sz w:val="22"/>
          <w:lang w:eastAsia="ko"/>
        </w:rPr>
        <w:t>(</w:t>
      </w:r>
      <w:r w:rsidRPr="00F22B3E">
        <w:rPr>
          <w:rFonts w:ascii="Arial" w:eastAsia="Batang" w:hAnsi="Arial" w:cs="Arial"/>
          <w:i/>
          <w:iCs/>
          <w:sz w:val="22"/>
          <w:lang w:eastAsia="ko"/>
        </w:rPr>
        <w:t>해당하는</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항목에</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모두</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체크</w:t>
      </w:r>
      <w:r w:rsidRPr="00F22B3E">
        <w:rPr>
          <w:rFonts w:ascii="Arial" w:eastAsia="Batang" w:hAnsi="Arial" w:cs="Arial"/>
          <w:i/>
          <w:iCs/>
          <w:sz w:val="22"/>
          <w:lang w:eastAsia="ko"/>
        </w:rPr>
        <w:t>)</w:t>
      </w:r>
    </w:p>
    <w:p w14:paraId="648B60EA" w14:textId="77777777" w:rsidR="002928C9" w:rsidRPr="00F22B3E" w:rsidRDefault="00A42C2F" w:rsidP="008F0814">
      <w:pPr>
        <w:tabs>
          <w:tab w:val="left" w:pos="1080"/>
        </w:tabs>
        <w:ind w:left="720"/>
        <w:rPr>
          <w:rFonts w:ascii="Arial" w:eastAsia="Batang" w:hAnsi="Arial" w:cs="Arial"/>
          <w:sz w:val="22"/>
        </w:rPr>
      </w:pPr>
      <w:r w:rsidRPr="00F22B3E">
        <w:rPr>
          <w:rFonts w:ascii="Arial" w:eastAsia="Batang" w:hAnsi="Arial" w:cs="Arial"/>
          <w:sz w:val="22"/>
          <w:lang w:eastAsia="ko-KR"/>
        </w:rPr>
        <w:tab/>
      </w:r>
      <w:r w:rsidRPr="00F22B3E">
        <w:rPr>
          <w:rFonts w:ascii="Arial" w:eastAsia="Batang" w:hAnsi="Arial" w:cs="Arial"/>
          <w:sz w:val="22"/>
        </w:rPr>
        <w:t>[  ] protection order</w:t>
      </w:r>
    </w:p>
    <w:p w14:paraId="61B7324C" w14:textId="01331AB5" w:rsidR="002928C9" w:rsidRPr="00F22B3E" w:rsidRDefault="002928C9" w:rsidP="002928C9">
      <w:pPr>
        <w:tabs>
          <w:tab w:val="left" w:pos="1080"/>
        </w:tabs>
        <w:ind w:left="720"/>
        <w:rPr>
          <w:rFonts w:ascii="Arial" w:eastAsia="Batang" w:hAnsi="Arial" w:cs="Arial"/>
          <w:sz w:val="22"/>
        </w:rPr>
      </w:pPr>
      <w:r w:rsidRPr="00F22B3E">
        <w:rPr>
          <w:rFonts w:ascii="Arial" w:eastAsia="Batang" w:hAnsi="Arial" w:cs="Arial"/>
          <w:i/>
          <w:iCs/>
          <w:sz w:val="22"/>
        </w:rPr>
        <w:tab/>
      </w:r>
      <w:r w:rsidRPr="00F22B3E">
        <w:rPr>
          <w:rFonts w:ascii="Arial" w:eastAsia="Batang" w:hAnsi="Arial" w:cs="Arial"/>
          <w:i/>
          <w:iCs/>
          <w:sz w:val="22"/>
          <w:szCs w:val="22"/>
        </w:rPr>
        <w:tab/>
      </w:r>
      <w:r w:rsidRPr="00F22B3E">
        <w:rPr>
          <w:rFonts w:ascii="Arial" w:eastAsia="Batang" w:hAnsi="Arial" w:cs="Arial"/>
          <w:i/>
          <w:iCs/>
          <w:sz w:val="22"/>
          <w:lang w:eastAsia="ko"/>
        </w:rPr>
        <w:t>보호</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명령</w:t>
      </w:r>
    </w:p>
    <w:p w14:paraId="4568DF32" w14:textId="086D3C83" w:rsidR="002928C9" w:rsidRPr="00F22B3E" w:rsidRDefault="00A42C2F" w:rsidP="002928C9">
      <w:pPr>
        <w:tabs>
          <w:tab w:val="left" w:pos="1080"/>
        </w:tabs>
        <w:ind w:left="720"/>
        <w:rPr>
          <w:rFonts w:ascii="Arial" w:eastAsia="Batang" w:hAnsi="Arial" w:cs="Arial"/>
          <w:sz w:val="22"/>
        </w:rPr>
      </w:pPr>
      <w:r w:rsidRPr="00F22B3E">
        <w:rPr>
          <w:rFonts w:ascii="Arial" w:eastAsia="Batang" w:hAnsi="Arial" w:cs="Arial"/>
          <w:sz w:val="22"/>
        </w:rPr>
        <w:tab/>
        <w:t>[  ] extreme risk protection order</w:t>
      </w:r>
    </w:p>
    <w:p w14:paraId="54293791" w14:textId="74D74718" w:rsidR="002928C9" w:rsidRPr="00F22B3E" w:rsidRDefault="002928C9" w:rsidP="002928C9">
      <w:pPr>
        <w:tabs>
          <w:tab w:val="left" w:pos="1080"/>
        </w:tabs>
        <w:ind w:left="720"/>
        <w:rPr>
          <w:rFonts w:ascii="Arial" w:eastAsia="Batang" w:hAnsi="Arial" w:cs="Arial"/>
          <w:sz w:val="22"/>
        </w:rPr>
      </w:pPr>
      <w:r w:rsidRPr="00F22B3E">
        <w:rPr>
          <w:rFonts w:ascii="Arial" w:eastAsia="Batang" w:hAnsi="Arial" w:cs="Arial"/>
          <w:i/>
          <w:iCs/>
          <w:sz w:val="22"/>
        </w:rPr>
        <w:tab/>
      </w:r>
      <w:r w:rsidRPr="00F22B3E">
        <w:rPr>
          <w:rFonts w:ascii="Arial" w:eastAsia="Batang" w:hAnsi="Arial" w:cs="Arial"/>
          <w:i/>
          <w:iCs/>
          <w:sz w:val="22"/>
          <w:szCs w:val="22"/>
        </w:rPr>
        <w:tab/>
      </w:r>
      <w:r w:rsidRPr="00F22B3E">
        <w:rPr>
          <w:rFonts w:ascii="Arial" w:eastAsia="Batang" w:hAnsi="Arial" w:cs="Arial"/>
          <w:i/>
          <w:iCs/>
          <w:sz w:val="22"/>
          <w:lang w:eastAsia="ko"/>
        </w:rPr>
        <w:t>극단적인</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위험</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보호</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명령</w:t>
      </w:r>
    </w:p>
    <w:p w14:paraId="21EE9CE1" w14:textId="55F93313" w:rsidR="002928C9" w:rsidRPr="00F22B3E" w:rsidRDefault="00A42C2F" w:rsidP="002928C9">
      <w:pPr>
        <w:tabs>
          <w:tab w:val="left" w:pos="1080"/>
        </w:tabs>
        <w:ind w:left="720"/>
        <w:rPr>
          <w:rFonts w:ascii="Arial" w:eastAsia="Batang" w:hAnsi="Arial" w:cs="Arial"/>
          <w:sz w:val="22"/>
        </w:rPr>
      </w:pPr>
      <w:r w:rsidRPr="00F22B3E">
        <w:rPr>
          <w:rFonts w:ascii="Arial" w:eastAsia="Batang" w:hAnsi="Arial" w:cs="Arial"/>
          <w:sz w:val="22"/>
        </w:rPr>
        <w:tab/>
        <w:t xml:space="preserve">[  ] no contact </w:t>
      </w:r>
      <w:proofErr w:type="gramStart"/>
      <w:r w:rsidRPr="00F22B3E">
        <w:rPr>
          <w:rFonts w:ascii="Arial" w:eastAsia="Batang" w:hAnsi="Arial" w:cs="Arial"/>
          <w:sz w:val="22"/>
        </w:rPr>
        <w:t>order</w:t>
      </w:r>
      <w:proofErr w:type="gramEnd"/>
    </w:p>
    <w:p w14:paraId="500CB66E" w14:textId="0954F7C0" w:rsidR="002928C9" w:rsidRPr="00F22B3E" w:rsidRDefault="002928C9" w:rsidP="002928C9">
      <w:pPr>
        <w:tabs>
          <w:tab w:val="left" w:pos="1080"/>
        </w:tabs>
        <w:ind w:left="720"/>
        <w:rPr>
          <w:rFonts w:ascii="Arial" w:eastAsia="Batang" w:hAnsi="Arial" w:cs="Arial"/>
          <w:sz w:val="22"/>
        </w:rPr>
      </w:pPr>
      <w:r w:rsidRPr="00F22B3E">
        <w:rPr>
          <w:rFonts w:ascii="Arial" w:eastAsia="Batang" w:hAnsi="Arial" w:cs="Arial"/>
          <w:i/>
          <w:iCs/>
          <w:sz w:val="22"/>
        </w:rPr>
        <w:tab/>
      </w:r>
      <w:r w:rsidRPr="00F22B3E">
        <w:rPr>
          <w:rFonts w:ascii="Arial" w:eastAsia="Batang" w:hAnsi="Arial" w:cs="Arial"/>
          <w:i/>
          <w:iCs/>
          <w:sz w:val="22"/>
          <w:szCs w:val="22"/>
        </w:rPr>
        <w:tab/>
      </w:r>
      <w:r w:rsidRPr="00F22B3E">
        <w:rPr>
          <w:rFonts w:ascii="Arial" w:eastAsia="Batang" w:hAnsi="Arial" w:cs="Arial"/>
          <w:i/>
          <w:iCs/>
          <w:sz w:val="22"/>
          <w:lang w:eastAsia="ko"/>
        </w:rPr>
        <w:t>접촉</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금지</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명령</w:t>
      </w:r>
    </w:p>
    <w:p w14:paraId="59204752" w14:textId="77777777" w:rsidR="002928C9" w:rsidRPr="00F22B3E" w:rsidRDefault="00A42C2F" w:rsidP="002928C9">
      <w:pPr>
        <w:tabs>
          <w:tab w:val="left" w:pos="1080"/>
        </w:tabs>
        <w:ind w:left="720"/>
        <w:rPr>
          <w:rFonts w:ascii="Arial" w:eastAsia="Batang" w:hAnsi="Arial" w:cs="Arial"/>
          <w:i/>
          <w:sz w:val="22"/>
        </w:rPr>
      </w:pPr>
      <w:r w:rsidRPr="00F22B3E">
        <w:rPr>
          <w:rFonts w:ascii="Arial" w:eastAsia="Batang" w:hAnsi="Arial" w:cs="Arial"/>
          <w:sz w:val="22"/>
        </w:rPr>
        <w:tab/>
        <w:t>[  ] order to surrender and prohibit weapons</w:t>
      </w:r>
    </w:p>
    <w:p w14:paraId="5546039F" w14:textId="76AF2EEF" w:rsidR="00A42C2F" w:rsidRPr="00F22B3E" w:rsidRDefault="00636BD4" w:rsidP="002928C9">
      <w:pPr>
        <w:tabs>
          <w:tab w:val="left" w:pos="1080"/>
        </w:tabs>
        <w:ind w:left="720"/>
        <w:rPr>
          <w:rFonts w:ascii="Arial" w:eastAsia="Batang" w:hAnsi="Arial" w:cs="Arial"/>
          <w:sz w:val="22"/>
        </w:rPr>
      </w:pPr>
      <w:r w:rsidRPr="00F22B3E">
        <w:rPr>
          <w:rFonts w:ascii="Arial" w:eastAsia="Batang" w:hAnsi="Arial" w:cs="Arial"/>
          <w:i/>
          <w:iCs/>
          <w:sz w:val="22"/>
        </w:rPr>
        <w:tab/>
      </w:r>
      <w:r w:rsidRPr="00F22B3E">
        <w:rPr>
          <w:rFonts w:ascii="Arial" w:eastAsia="Batang" w:hAnsi="Arial" w:cs="Arial"/>
          <w:i/>
          <w:iCs/>
          <w:sz w:val="22"/>
          <w:szCs w:val="22"/>
        </w:rPr>
        <w:tab/>
      </w:r>
      <w:r w:rsidRPr="00F22B3E">
        <w:rPr>
          <w:rFonts w:ascii="Arial" w:eastAsia="Batang" w:hAnsi="Arial" w:cs="Arial"/>
          <w:i/>
          <w:iCs/>
          <w:sz w:val="22"/>
          <w:lang w:eastAsia="ko"/>
        </w:rPr>
        <w:t>무기</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포기</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및</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금지</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명령</w:t>
      </w:r>
    </w:p>
    <w:p w14:paraId="2D9EFDD3" w14:textId="77777777" w:rsidR="00636BD4" w:rsidRPr="00F22B3E" w:rsidRDefault="008A0A69" w:rsidP="008F0814">
      <w:pPr>
        <w:tabs>
          <w:tab w:val="left" w:pos="1080"/>
          <w:tab w:val="left" w:pos="6480"/>
          <w:tab w:val="left" w:pos="9180"/>
        </w:tabs>
        <w:spacing w:before="120"/>
        <w:ind w:left="720"/>
        <w:rPr>
          <w:rFonts w:ascii="Arial" w:eastAsia="Batang" w:hAnsi="Arial" w:cs="Arial"/>
          <w:sz w:val="22"/>
        </w:rPr>
      </w:pPr>
      <w:r w:rsidRPr="00F22B3E">
        <w:rPr>
          <w:rFonts w:ascii="Arial" w:eastAsia="Batang" w:hAnsi="Arial" w:cs="Arial"/>
          <w:sz w:val="22"/>
        </w:rPr>
        <w:t>that was signed by the court on (</w:t>
      </w:r>
      <w:r w:rsidRPr="00F22B3E">
        <w:rPr>
          <w:rFonts w:ascii="Arial" w:eastAsia="Batang" w:hAnsi="Arial" w:cs="Arial"/>
          <w:i/>
          <w:iCs/>
          <w:sz w:val="22"/>
        </w:rPr>
        <w:t>date</w:t>
      </w:r>
      <w:r w:rsidRPr="00F22B3E">
        <w:rPr>
          <w:rFonts w:ascii="Arial" w:eastAsia="Batang" w:hAnsi="Arial" w:cs="Arial"/>
          <w:sz w:val="22"/>
        </w:rPr>
        <w:t>)</w:t>
      </w:r>
      <w:r w:rsidRPr="00F22B3E">
        <w:rPr>
          <w:rFonts w:ascii="Arial" w:eastAsia="Batang" w:hAnsi="Arial" w:cs="Arial"/>
          <w:i/>
          <w:iCs/>
          <w:sz w:val="22"/>
        </w:rPr>
        <w:t xml:space="preserve">: </w:t>
      </w:r>
      <w:r w:rsidRPr="00F22B3E">
        <w:rPr>
          <w:rFonts w:ascii="Arial" w:eastAsia="Batang" w:hAnsi="Arial" w:cs="Arial"/>
          <w:sz w:val="22"/>
          <w:u w:val="single"/>
        </w:rPr>
        <w:tab/>
      </w:r>
      <w:r w:rsidRPr="00F22B3E">
        <w:rPr>
          <w:rFonts w:ascii="Arial" w:eastAsia="Batang" w:hAnsi="Arial" w:cs="Arial"/>
          <w:sz w:val="22"/>
        </w:rPr>
        <w:t xml:space="preserve"> in</w:t>
      </w:r>
    </w:p>
    <w:p w14:paraId="6340349E" w14:textId="09B21094" w:rsidR="00A42C2F" w:rsidRPr="00F22B3E" w:rsidRDefault="00636BD4" w:rsidP="008F0814">
      <w:pPr>
        <w:tabs>
          <w:tab w:val="left" w:pos="1080"/>
          <w:tab w:val="left" w:pos="6480"/>
          <w:tab w:val="left" w:pos="9180"/>
        </w:tabs>
        <w:ind w:left="720"/>
        <w:rPr>
          <w:rFonts w:ascii="Arial" w:eastAsia="Batang" w:hAnsi="Arial" w:cs="Arial"/>
          <w:i/>
          <w:sz w:val="22"/>
        </w:rPr>
      </w:pPr>
      <w:r w:rsidRPr="00F22B3E">
        <w:rPr>
          <w:rFonts w:ascii="Arial" w:eastAsia="Batang" w:hAnsi="Arial" w:cs="Arial"/>
          <w:i/>
          <w:iCs/>
          <w:sz w:val="22"/>
          <w:lang w:eastAsia="ko"/>
        </w:rPr>
        <w:t>법원</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서명일</w:t>
      </w:r>
      <w:r w:rsidRPr="00F22B3E">
        <w:rPr>
          <w:rFonts w:ascii="Arial" w:eastAsia="Batang" w:hAnsi="Arial" w:cs="Arial"/>
          <w:i/>
          <w:iCs/>
          <w:sz w:val="22"/>
          <w:lang w:eastAsia="ko"/>
        </w:rPr>
        <w:t>(</w:t>
      </w:r>
      <w:r w:rsidRPr="00F22B3E">
        <w:rPr>
          <w:rFonts w:ascii="Arial" w:eastAsia="Batang" w:hAnsi="Arial" w:cs="Arial"/>
          <w:i/>
          <w:iCs/>
          <w:sz w:val="22"/>
          <w:lang w:eastAsia="ko"/>
        </w:rPr>
        <w:t>날짜</w:t>
      </w:r>
      <w:r w:rsidRPr="00F22B3E">
        <w:rPr>
          <w:rFonts w:ascii="Arial" w:eastAsia="Batang" w:hAnsi="Arial" w:cs="Arial"/>
          <w:i/>
          <w:iCs/>
          <w:sz w:val="22"/>
          <w:lang w:eastAsia="ko"/>
        </w:rPr>
        <w:t xml:space="preserve">): </w:t>
      </w:r>
      <w:r w:rsidRPr="00F22B3E">
        <w:rPr>
          <w:rFonts w:ascii="Arial" w:eastAsia="Batang" w:hAnsi="Arial" w:cs="Arial"/>
          <w:sz w:val="22"/>
          <w:lang w:eastAsia="ko"/>
        </w:rPr>
        <w:tab/>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장소</w:t>
      </w:r>
    </w:p>
    <w:p w14:paraId="4038C132" w14:textId="77777777" w:rsidR="00636BD4" w:rsidRPr="00F22B3E" w:rsidRDefault="008A0A69" w:rsidP="008F0814">
      <w:pPr>
        <w:tabs>
          <w:tab w:val="left" w:pos="1080"/>
          <w:tab w:val="left" w:pos="6480"/>
          <w:tab w:val="left" w:pos="9180"/>
        </w:tabs>
        <w:ind w:left="720"/>
        <w:rPr>
          <w:rFonts w:ascii="Arial" w:eastAsia="Batang" w:hAnsi="Arial" w:cs="Arial"/>
          <w:sz w:val="22"/>
        </w:rPr>
      </w:pPr>
      <w:r w:rsidRPr="00F22B3E">
        <w:rPr>
          <w:rFonts w:ascii="Arial" w:eastAsia="Batang" w:hAnsi="Arial" w:cs="Arial"/>
          <w:sz w:val="22"/>
        </w:rPr>
        <w:t>(</w:t>
      </w:r>
      <w:r w:rsidRPr="00F22B3E">
        <w:rPr>
          <w:rFonts w:ascii="Arial" w:eastAsia="Batang" w:hAnsi="Arial" w:cs="Arial"/>
          <w:i/>
          <w:iCs/>
          <w:sz w:val="22"/>
        </w:rPr>
        <w:t>county and state</w:t>
      </w:r>
      <w:r w:rsidRPr="00F22B3E">
        <w:rPr>
          <w:rFonts w:ascii="Arial" w:eastAsia="Batang" w:hAnsi="Arial" w:cs="Arial"/>
          <w:sz w:val="22"/>
        </w:rPr>
        <w:t>)</w:t>
      </w:r>
      <w:r w:rsidRPr="00F22B3E">
        <w:rPr>
          <w:rFonts w:ascii="Arial" w:eastAsia="Batang" w:hAnsi="Arial" w:cs="Arial"/>
          <w:i/>
          <w:iCs/>
          <w:sz w:val="22"/>
        </w:rPr>
        <w:t xml:space="preserve">: </w:t>
      </w:r>
      <w:r w:rsidRPr="00F22B3E">
        <w:rPr>
          <w:rFonts w:ascii="Arial" w:eastAsia="Batang" w:hAnsi="Arial" w:cs="Arial"/>
          <w:sz w:val="22"/>
          <w:u w:val="single"/>
        </w:rPr>
        <w:tab/>
      </w:r>
      <w:r w:rsidRPr="00F22B3E">
        <w:rPr>
          <w:rFonts w:ascii="Arial" w:eastAsia="Batang" w:hAnsi="Arial" w:cs="Arial"/>
          <w:sz w:val="22"/>
        </w:rPr>
        <w:t>.</w:t>
      </w:r>
    </w:p>
    <w:p w14:paraId="0EE9C4F9" w14:textId="21BF4D7E" w:rsidR="008A0A69" w:rsidRPr="00F22B3E" w:rsidRDefault="00636BD4" w:rsidP="008F0814">
      <w:pPr>
        <w:tabs>
          <w:tab w:val="left" w:pos="1080"/>
          <w:tab w:val="left" w:pos="6480"/>
          <w:tab w:val="left" w:pos="9180"/>
        </w:tabs>
        <w:ind w:left="720"/>
        <w:rPr>
          <w:rFonts w:ascii="Arial" w:eastAsia="Batang" w:hAnsi="Arial" w:cs="Arial"/>
          <w:i/>
          <w:sz w:val="22"/>
        </w:rPr>
      </w:pPr>
      <w:r w:rsidRPr="00F22B3E">
        <w:rPr>
          <w:rFonts w:ascii="Arial" w:eastAsia="Batang" w:hAnsi="Arial" w:cs="Arial"/>
          <w:i/>
          <w:iCs/>
          <w:sz w:val="22"/>
          <w:lang w:eastAsia="ko"/>
        </w:rPr>
        <w:t>(</w:t>
      </w:r>
      <w:r w:rsidRPr="00F22B3E">
        <w:rPr>
          <w:rFonts w:ascii="Arial" w:eastAsia="Batang" w:hAnsi="Arial" w:cs="Arial"/>
          <w:i/>
          <w:iCs/>
          <w:sz w:val="22"/>
          <w:lang w:eastAsia="ko"/>
        </w:rPr>
        <w:t>카운티</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및</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주</w:t>
      </w:r>
      <w:r w:rsidRPr="00F22B3E">
        <w:rPr>
          <w:rFonts w:ascii="Arial" w:eastAsia="Batang" w:hAnsi="Arial" w:cs="Arial"/>
          <w:i/>
          <w:iCs/>
          <w:sz w:val="22"/>
          <w:lang w:eastAsia="ko"/>
        </w:rPr>
        <w:t xml:space="preserve">): </w:t>
      </w:r>
    </w:p>
    <w:p w14:paraId="28CAF2BA" w14:textId="77777777" w:rsidR="00636BD4" w:rsidRPr="00F22B3E" w:rsidRDefault="008A0A69" w:rsidP="008F0814">
      <w:pPr>
        <w:spacing w:before="120"/>
        <w:ind w:left="720"/>
        <w:rPr>
          <w:rFonts w:ascii="Arial" w:eastAsia="Batang" w:hAnsi="Arial" w:cs="Arial"/>
          <w:sz w:val="22"/>
          <w:lang w:eastAsia="ko-KR"/>
        </w:rPr>
      </w:pPr>
      <w:r w:rsidRPr="00F22B3E">
        <w:rPr>
          <w:rFonts w:ascii="Arial" w:eastAsia="Batang" w:hAnsi="Arial" w:cs="Arial"/>
          <w:sz w:val="22"/>
        </w:rPr>
        <w:t>The Restrained Person did not obey these restraints and provisions:</w:t>
      </w:r>
      <w:r w:rsidRPr="00F22B3E">
        <w:rPr>
          <w:rFonts w:ascii="Arial" w:eastAsia="Batang" w:hAnsi="Arial" w:cs="Arial"/>
          <w:sz w:val="22"/>
        </w:rPr>
        <w:br/>
        <w:t>(</w:t>
      </w:r>
      <w:r w:rsidRPr="00F22B3E">
        <w:rPr>
          <w:rFonts w:ascii="Arial" w:eastAsia="Batang" w:hAnsi="Arial" w:cs="Arial"/>
          <w:i/>
          <w:iCs/>
          <w:sz w:val="22"/>
        </w:rPr>
        <w:t xml:space="preserve">List </w:t>
      </w:r>
      <w:r w:rsidRPr="00F22B3E">
        <w:rPr>
          <w:rFonts w:ascii="Arial" w:eastAsia="Batang" w:hAnsi="Arial" w:cs="Arial"/>
          <w:b/>
          <w:bCs/>
          <w:i/>
          <w:iCs/>
          <w:sz w:val="22"/>
        </w:rPr>
        <w:t>sections</w:t>
      </w:r>
      <w:r w:rsidRPr="00F22B3E">
        <w:rPr>
          <w:rFonts w:ascii="Arial" w:eastAsia="Batang" w:hAnsi="Arial" w:cs="Arial"/>
          <w:i/>
          <w:iCs/>
          <w:sz w:val="22"/>
        </w:rPr>
        <w:t xml:space="preserve"> of the order that were violated. </w:t>
      </w:r>
      <w:r w:rsidRPr="00F22B3E">
        <w:rPr>
          <w:rFonts w:ascii="Arial" w:eastAsia="Batang" w:hAnsi="Arial" w:cs="Arial"/>
          <w:i/>
          <w:iCs/>
          <w:sz w:val="22"/>
          <w:lang w:eastAsia="ko-KR"/>
        </w:rPr>
        <w:t>Example, 8.A. No Harm and 8.B. Stay Away.</w:t>
      </w:r>
      <w:r w:rsidRPr="00F22B3E">
        <w:rPr>
          <w:rFonts w:ascii="Arial" w:eastAsia="Batang" w:hAnsi="Arial" w:cs="Arial"/>
          <w:sz w:val="22"/>
          <w:lang w:eastAsia="ko-KR"/>
        </w:rPr>
        <w:t>)</w:t>
      </w:r>
    </w:p>
    <w:p w14:paraId="39364187" w14:textId="6A57D33E" w:rsidR="008A0A69" w:rsidRPr="00F22B3E" w:rsidRDefault="00636BD4" w:rsidP="008F0814">
      <w:pPr>
        <w:ind w:left="720"/>
        <w:rPr>
          <w:rFonts w:ascii="Arial" w:eastAsia="Batang" w:hAnsi="Arial" w:cs="Arial"/>
          <w:i/>
          <w:sz w:val="22"/>
          <w:u w:val="single"/>
          <w:lang w:eastAsia="ko-KR"/>
        </w:rPr>
      </w:pPr>
      <w:r w:rsidRPr="00F22B3E">
        <w:rPr>
          <w:rFonts w:ascii="Arial" w:eastAsia="Batang" w:hAnsi="Arial" w:cs="Arial"/>
          <w:i/>
          <w:iCs/>
          <w:sz w:val="22"/>
          <w:lang w:eastAsia="ko"/>
        </w:rPr>
        <w:t>금지</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대상자는</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본</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금지</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및</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조항을</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준수하지</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않았습니다</w:t>
      </w:r>
      <w:r w:rsidRPr="00F22B3E">
        <w:rPr>
          <w:rFonts w:ascii="Arial" w:eastAsia="Batang" w:hAnsi="Arial" w:cs="Arial"/>
          <w:i/>
          <w:iCs/>
          <w:sz w:val="22"/>
          <w:lang w:eastAsia="ko"/>
        </w:rPr>
        <w:t>.</w:t>
      </w:r>
      <w:r w:rsidRPr="00F22B3E">
        <w:rPr>
          <w:rFonts w:ascii="Arial" w:eastAsia="Batang" w:hAnsi="Arial" w:cs="Arial"/>
          <w:i/>
          <w:iCs/>
          <w:sz w:val="22"/>
          <w:lang w:eastAsia="ko"/>
        </w:rPr>
        <w:br/>
        <w:t>(</w:t>
      </w:r>
      <w:r w:rsidRPr="00F22B3E">
        <w:rPr>
          <w:rFonts w:ascii="Arial" w:eastAsia="Batang" w:hAnsi="Arial" w:cs="Arial"/>
          <w:i/>
          <w:iCs/>
          <w:sz w:val="22"/>
          <w:lang w:eastAsia="ko"/>
        </w:rPr>
        <w:t>위반한</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명령의</w:t>
      </w:r>
      <w:r w:rsidRPr="00F22B3E">
        <w:rPr>
          <w:rFonts w:ascii="Arial" w:eastAsia="Batang" w:hAnsi="Arial" w:cs="Arial"/>
          <w:i/>
          <w:iCs/>
          <w:sz w:val="22"/>
          <w:lang w:eastAsia="ko"/>
        </w:rPr>
        <w:t xml:space="preserve"> </w:t>
      </w:r>
      <w:r w:rsidRPr="00F22B3E">
        <w:rPr>
          <w:rFonts w:ascii="Arial" w:eastAsia="Batang" w:hAnsi="Arial" w:cs="Arial"/>
          <w:b/>
          <w:bCs/>
          <w:i/>
          <w:iCs/>
          <w:sz w:val="22"/>
          <w:lang w:eastAsia="ko"/>
        </w:rPr>
        <w:t>섹션</w:t>
      </w:r>
      <w:r w:rsidRPr="00F22B3E">
        <w:rPr>
          <w:rFonts w:ascii="Arial" w:eastAsia="Batang" w:hAnsi="Arial" w:cs="Arial"/>
          <w:i/>
          <w:iCs/>
          <w:sz w:val="22"/>
          <w:lang w:eastAsia="ko"/>
        </w:rPr>
        <w:t>을</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적으십시오</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예</w:t>
      </w:r>
      <w:r w:rsidRPr="00F22B3E">
        <w:rPr>
          <w:rFonts w:ascii="Arial" w:eastAsia="Batang" w:hAnsi="Arial" w:cs="Arial"/>
          <w:i/>
          <w:iCs/>
          <w:sz w:val="22"/>
          <w:lang w:eastAsia="ko"/>
        </w:rPr>
        <w:t xml:space="preserve">, 8.A. </w:t>
      </w:r>
      <w:r w:rsidRPr="00F22B3E">
        <w:rPr>
          <w:rFonts w:ascii="Arial" w:eastAsia="Batang" w:hAnsi="Arial" w:cs="Arial"/>
          <w:i/>
          <w:iCs/>
          <w:sz w:val="22"/>
          <w:lang w:eastAsia="ko"/>
        </w:rPr>
        <w:t>위해</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금지</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및</w:t>
      </w:r>
      <w:r w:rsidRPr="00F22B3E">
        <w:rPr>
          <w:rFonts w:ascii="Arial" w:eastAsia="Batang" w:hAnsi="Arial" w:cs="Arial"/>
          <w:i/>
          <w:iCs/>
          <w:sz w:val="22"/>
          <w:lang w:eastAsia="ko"/>
        </w:rPr>
        <w:t xml:space="preserve"> 8.B. </w:t>
      </w:r>
      <w:r w:rsidRPr="00F22B3E">
        <w:rPr>
          <w:rFonts w:ascii="Arial" w:eastAsia="Batang" w:hAnsi="Arial" w:cs="Arial"/>
          <w:i/>
          <w:iCs/>
          <w:sz w:val="22"/>
          <w:lang w:eastAsia="ko"/>
        </w:rPr>
        <w:t>접근</w:t>
      </w:r>
      <w:r w:rsidRPr="00F22B3E">
        <w:rPr>
          <w:rFonts w:ascii="Arial" w:eastAsia="Batang" w:hAnsi="Arial" w:cs="Arial"/>
          <w:i/>
          <w:iCs/>
          <w:sz w:val="22"/>
          <w:lang w:eastAsia="ko"/>
        </w:rPr>
        <w:t xml:space="preserve"> </w:t>
      </w:r>
      <w:r w:rsidRPr="00F22B3E">
        <w:rPr>
          <w:rFonts w:ascii="Arial" w:eastAsia="Batang" w:hAnsi="Arial" w:cs="Arial"/>
          <w:i/>
          <w:iCs/>
          <w:sz w:val="22"/>
          <w:lang w:eastAsia="ko"/>
        </w:rPr>
        <w:t>금지</w:t>
      </w:r>
      <w:r w:rsidRPr="00F22B3E">
        <w:rPr>
          <w:rFonts w:ascii="Arial" w:eastAsia="Batang" w:hAnsi="Arial" w:cs="Arial"/>
          <w:i/>
          <w:iCs/>
          <w:sz w:val="22"/>
          <w:lang w:eastAsia="ko"/>
        </w:rPr>
        <w:t>.)</w:t>
      </w:r>
    </w:p>
    <w:p w14:paraId="3FA66E24" w14:textId="54919539" w:rsidR="0073309C" w:rsidRPr="00F22B3E" w:rsidRDefault="0073309C" w:rsidP="00F04FE8">
      <w:pPr>
        <w:tabs>
          <w:tab w:val="left" w:pos="9180"/>
        </w:tabs>
        <w:spacing w:before="120"/>
        <w:ind w:left="72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6EDC428D" w14:textId="2AA9820F" w:rsidR="0073309C" w:rsidRPr="00F22B3E" w:rsidRDefault="0073309C" w:rsidP="00F04FE8">
      <w:pPr>
        <w:tabs>
          <w:tab w:val="left" w:pos="9180"/>
        </w:tabs>
        <w:spacing w:before="120"/>
        <w:ind w:left="72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12F21582" w14:textId="4DEB201C" w:rsidR="0073309C" w:rsidRPr="00F22B3E" w:rsidRDefault="0073309C" w:rsidP="00F04FE8">
      <w:pPr>
        <w:tabs>
          <w:tab w:val="left" w:pos="9180"/>
        </w:tabs>
        <w:spacing w:before="120"/>
        <w:ind w:left="72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34ECF16F" w14:textId="1AC19218" w:rsidR="00657A41" w:rsidRPr="00F22B3E" w:rsidRDefault="0073309C" w:rsidP="00F04FE8">
      <w:pPr>
        <w:tabs>
          <w:tab w:val="left" w:pos="9180"/>
        </w:tabs>
        <w:spacing w:before="120"/>
        <w:ind w:left="72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340FDE03" w14:textId="77777777" w:rsidR="00636BD4" w:rsidRPr="00F22B3E" w:rsidRDefault="00657A41" w:rsidP="008F0814">
      <w:pPr>
        <w:pStyle w:val="WABody6above"/>
        <w:tabs>
          <w:tab w:val="clear" w:pos="900"/>
          <w:tab w:val="clear" w:pos="1260"/>
        </w:tabs>
        <w:ind w:left="720" w:firstLine="0"/>
        <w:rPr>
          <w:rFonts w:eastAsia="Batang"/>
          <w:iCs/>
          <w:spacing w:val="-2"/>
        </w:rPr>
      </w:pPr>
      <w:r w:rsidRPr="00F22B3E">
        <w:rPr>
          <w:rFonts w:eastAsia="Batang"/>
        </w:rPr>
        <w:lastRenderedPageBreak/>
        <w:t xml:space="preserve">Describe how the order was </w:t>
      </w:r>
      <w:r w:rsidRPr="00F22B3E">
        <w:rPr>
          <w:rFonts w:eastAsia="Batang"/>
          <w:b/>
          <w:bCs/>
        </w:rPr>
        <w:t>not</w:t>
      </w:r>
      <w:r w:rsidRPr="00F22B3E">
        <w:rPr>
          <w:rFonts w:eastAsia="Batang"/>
        </w:rPr>
        <w:t xml:space="preserve"> obeyed, including dates and details:</w:t>
      </w:r>
    </w:p>
    <w:p w14:paraId="5BC13AB3" w14:textId="20D0CFD6" w:rsidR="00657A41" w:rsidRPr="00F22B3E" w:rsidRDefault="00636BD4" w:rsidP="008F0814">
      <w:pPr>
        <w:pStyle w:val="WABody6above"/>
        <w:tabs>
          <w:tab w:val="clear" w:pos="900"/>
          <w:tab w:val="clear" w:pos="1260"/>
        </w:tabs>
        <w:spacing w:before="0"/>
        <w:ind w:left="720" w:firstLine="0"/>
        <w:rPr>
          <w:rFonts w:eastAsia="Batang"/>
          <w:i/>
          <w:spacing w:val="-2"/>
          <w:lang w:eastAsia="ko-KR"/>
        </w:rPr>
      </w:pPr>
      <w:r w:rsidRPr="00F22B3E">
        <w:rPr>
          <w:rFonts w:eastAsia="Batang"/>
          <w:i/>
          <w:iCs/>
          <w:lang w:eastAsia="ko"/>
        </w:rPr>
        <w:t>명령이</w:t>
      </w:r>
      <w:r w:rsidRPr="00F22B3E">
        <w:rPr>
          <w:rFonts w:eastAsia="Batang"/>
          <w:i/>
          <w:iCs/>
          <w:lang w:eastAsia="ko"/>
        </w:rPr>
        <w:t xml:space="preserve"> </w:t>
      </w:r>
      <w:r w:rsidRPr="00F22B3E">
        <w:rPr>
          <w:rFonts w:eastAsia="Batang"/>
          <w:i/>
          <w:iCs/>
          <w:lang w:eastAsia="ko"/>
        </w:rPr>
        <w:t>어떻게</w:t>
      </w:r>
      <w:r w:rsidRPr="00F22B3E">
        <w:rPr>
          <w:rFonts w:eastAsia="Batang"/>
          <w:i/>
          <w:iCs/>
          <w:lang w:eastAsia="ko"/>
        </w:rPr>
        <w:t xml:space="preserve"> </w:t>
      </w:r>
      <w:r w:rsidRPr="00F22B3E">
        <w:rPr>
          <w:rFonts w:eastAsia="Batang"/>
          <w:i/>
          <w:iCs/>
          <w:lang w:eastAsia="ko"/>
        </w:rPr>
        <w:t>준수되지</w:t>
      </w:r>
      <w:r w:rsidRPr="00F22B3E">
        <w:rPr>
          <w:rFonts w:eastAsia="Batang"/>
          <w:i/>
          <w:iCs/>
          <w:lang w:eastAsia="ko"/>
        </w:rPr>
        <w:t xml:space="preserve"> </w:t>
      </w:r>
      <w:r w:rsidRPr="00F22B3E">
        <w:rPr>
          <w:rFonts w:eastAsia="Batang"/>
          <w:b/>
          <w:bCs/>
          <w:i/>
          <w:iCs/>
          <w:lang w:eastAsia="ko"/>
        </w:rPr>
        <w:t>않았는지</w:t>
      </w:r>
      <w:r w:rsidRPr="00F22B3E">
        <w:rPr>
          <w:rFonts w:eastAsia="Batang"/>
          <w:i/>
          <w:iCs/>
          <w:lang w:eastAsia="ko"/>
        </w:rPr>
        <w:t xml:space="preserve">, </w:t>
      </w:r>
      <w:r w:rsidRPr="00F22B3E">
        <w:rPr>
          <w:rFonts w:eastAsia="Batang"/>
          <w:i/>
          <w:iCs/>
          <w:lang w:eastAsia="ko"/>
        </w:rPr>
        <w:t>날짜와</w:t>
      </w:r>
      <w:r w:rsidRPr="00F22B3E">
        <w:rPr>
          <w:rFonts w:eastAsia="Batang"/>
          <w:i/>
          <w:iCs/>
          <w:lang w:eastAsia="ko"/>
        </w:rPr>
        <w:t xml:space="preserve"> </w:t>
      </w:r>
      <w:r w:rsidRPr="00F22B3E">
        <w:rPr>
          <w:rFonts w:eastAsia="Batang"/>
          <w:i/>
          <w:iCs/>
          <w:lang w:eastAsia="ko"/>
        </w:rPr>
        <w:t>세부사항을</w:t>
      </w:r>
      <w:r w:rsidRPr="00F22B3E">
        <w:rPr>
          <w:rFonts w:eastAsia="Batang"/>
          <w:i/>
          <w:iCs/>
          <w:lang w:eastAsia="ko"/>
        </w:rPr>
        <w:t xml:space="preserve"> </w:t>
      </w:r>
      <w:r w:rsidRPr="00F22B3E">
        <w:rPr>
          <w:rFonts w:eastAsia="Batang"/>
          <w:i/>
          <w:iCs/>
          <w:lang w:eastAsia="ko"/>
        </w:rPr>
        <w:t>포함하여</w:t>
      </w:r>
      <w:r w:rsidRPr="00F22B3E">
        <w:rPr>
          <w:rFonts w:eastAsia="Batang"/>
          <w:i/>
          <w:iCs/>
          <w:lang w:eastAsia="ko"/>
        </w:rPr>
        <w:t xml:space="preserve"> </w:t>
      </w:r>
      <w:r w:rsidRPr="00F22B3E">
        <w:rPr>
          <w:rFonts w:eastAsia="Batang"/>
          <w:i/>
          <w:iCs/>
          <w:lang w:eastAsia="ko"/>
        </w:rPr>
        <w:t>설명하십시오</w:t>
      </w:r>
      <w:r w:rsidRPr="00F22B3E">
        <w:rPr>
          <w:rFonts w:eastAsia="Batang"/>
          <w:i/>
          <w:iCs/>
          <w:lang w:eastAsia="ko"/>
        </w:rPr>
        <w:t>.</w:t>
      </w:r>
    </w:p>
    <w:p w14:paraId="1EF5BEDE" w14:textId="3640F47D" w:rsidR="00657A41" w:rsidRPr="00F22B3E" w:rsidRDefault="00657A41" w:rsidP="00F04FE8">
      <w:pPr>
        <w:pStyle w:val="WABody6above"/>
        <w:tabs>
          <w:tab w:val="clear" w:pos="900"/>
          <w:tab w:val="clear" w:pos="1260"/>
          <w:tab w:val="left" w:pos="9180"/>
        </w:tabs>
        <w:ind w:left="720" w:firstLine="0"/>
        <w:rPr>
          <w:rFonts w:eastAsia="Batang"/>
          <w:spacing w:val="-2"/>
          <w:u w:val="single"/>
          <w:lang w:eastAsia="ko-KR"/>
        </w:rPr>
      </w:pPr>
      <w:r w:rsidRPr="00F22B3E">
        <w:rPr>
          <w:rFonts w:eastAsia="Batang"/>
          <w:u w:val="single"/>
          <w:lang w:eastAsia="ko-KR"/>
        </w:rPr>
        <w:tab/>
      </w:r>
    </w:p>
    <w:p w14:paraId="54A81C52" w14:textId="3E6F6252" w:rsidR="00657A41" w:rsidRPr="00F22B3E" w:rsidRDefault="00657A41" w:rsidP="00F04FE8">
      <w:pPr>
        <w:pStyle w:val="WABody6above"/>
        <w:tabs>
          <w:tab w:val="clear" w:pos="900"/>
          <w:tab w:val="clear" w:pos="1260"/>
          <w:tab w:val="left" w:pos="9180"/>
        </w:tabs>
        <w:ind w:left="720" w:firstLine="0"/>
        <w:rPr>
          <w:rFonts w:eastAsia="Batang"/>
          <w:spacing w:val="-2"/>
          <w:u w:val="single"/>
          <w:lang w:eastAsia="ko-KR"/>
        </w:rPr>
      </w:pPr>
      <w:r w:rsidRPr="00F22B3E">
        <w:rPr>
          <w:rFonts w:eastAsia="Batang"/>
          <w:u w:val="single"/>
          <w:lang w:eastAsia="ko-KR"/>
        </w:rPr>
        <w:tab/>
      </w:r>
    </w:p>
    <w:p w14:paraId="50534F2E" w14:textId="0B35B2F6" w:rsidR="00657A41" w:rsidRPr="00F22B3E" w:rsidRDefault="00657A41" w:rsidP="00F04FE8">
      <w:pPr>
        <w:pStyle w:val="WABody6above"/>
        <w:tabs>
          <w:tab w:val="clear" w:pos="900"/>
          <w:tab w:val="clear" w:pos="1260"/>
          <w:tab w:val="left" w:pos="9180"/>
        </w:tabs>
        <w:ind w:left="720" w:firstLine="0"/>
        <w:rPr>
          <w:rFonts w:eastAsia="Batang"/>
          <w:spacing w:val="-2"/>
          <w:u w:val="single"/>
          <w:lang w:eastAsia="ko-KR"/>
        </w:rPr>
      </w:pPr>
      <w:r w:rsidRPr="00F22B3E">
        <w:rPr>
          <w:rFonts w:eastAsia="Batang"/>
          <w:u w:val="single"/>
          <w:lang w:eastAsia="ko-KR"/>
        </w:rPr>
        <w:tab/>
      </w:r>
    </w:p>
    <w:p w14:paraId="271165F0" w14:textId="15B71270" w:rsidR="00657A41" w:rsidRPr="00F22B3E" w:rsidRDefault="00657A41" w:rsidP="00F04FE8">
      <w:pPr>
        <w:pStyle w:val="WABody6above"/>
        <w:tabs>
          <w:tab w:val="clear" w:pos="900"/>
          <w:tab w:val="clear" w:pos="1260"/>
          <w:tab w:val="left" w:pos="9180"/>
        </w:tabs>
        <w:ind w:left="720" w:firstLine="0"/>
        <w:rPr>
          <w:rFonts w:eastAsia="Batang"/>
          <w:spacing w:val="-2"/>
          <w:u w:val="single"/>
          <w:lang w:eastAsia="ko-KR"/>
        </w:rPr>
      </w:pPr>
      <w:r w:rsidRPr="00F22B3E">
        <w:rPr>
          <w:rFonts w:eastAsia="Batang"/>
          <w:u w:val="single"/>
          <w:lang w:eastAsia="ko-KR"/>
        </w:rPr>
        <w:tab/>
      </w:r>
    </w:p>
    <w:p w14:paraId="1B62A859" w14:textId="77777777" w:rsidR="00636BD4" w:rsidRPr="00F22B3E" w:rsidRDefault="004C0486" w:rsidP="008F0814">
      <w:pPr>
        <w:pStyle w:val="WAItem"/>
        <w:rPr>
          <w:rFonts w:eastAsia="Batang"/>
        </w:rPr>
      </w:pPr>
      <w:r w:rsidRPr="00F22B3E">
        <w:rPr>
          <w:rFonts w:eastAsia="Batang"/>
          <w:bCs/>
        </w:rPr>
        <w:t>4.</w:t>
      </w:r>
      <w:r w:rsidRPr="00F22B3E">
        <w:rPr>
          <w:rFonts w:eastAsia="Batang"/>
          <w:bCs/>
        </w:rPr>
        <w:tab/>
        <w:t>Sanctions Requested</w:t>
      </w:r>
    </w:p>
    <w:p w14:paraId="2E05A4F3" w14:textId="2B4B1A3F" w:rsidR="00D34622" w:rsidRPr="00F22B3E" w:rsidRDefault="00F04FE8" w:rsidP="008F0814">
      <w:pPr>
        <w:pStyle w:val="WAItem"/>
        <w:spacing w:before="0"/>
        <w:rPr>
          <w:rFonts w:eastAsia="Batang"/>
          <w:i/>
        </w:rPr>
      </w:pPr>
      <w:r w:rsidRPr="00F22B3E">
        <w:rPr>
          <w:rFonts w:eastAsia="Batang"/>
          <w:bCs/>
          <w:i/>
          <w:iCs/>
        </w:rPr>
        <w:tab/>
      </w:r>
      <w:r w:rsidRPr="00F22B3E">
        <w:rPr>
          <w:rFonts w:eastAsia="Batang"/>
          <w:bCs/>
          <w:i/>
          <w:iCs/>
          <w:lang w:eastAsia="ko"/>
        </w:rPr>
        <w:t>제재</w:t>
      </w:r>
      <w:r w:rsidRPr="00F22B3E">
        <w:rPr>
          <w:rFonts w:eastAsia="Batang"/>
          <w:bCs/>
          <w:i/>
          <w:iCs/>
          <w:lang w:eastAsia="ko"/>
        </w:rPr>
        <w:t xml:space="preserve"> </w:t>
      </w:r>
      <w:r w:rsidRPr="00F22B3E">
        <w:rPr>
          <w:rFonts w:eastAsia="Batang"/>
          <w:bCs/>
          <w:i/>
          <w:iCs/>
          <w:lang w:eastAsia="ko"/>
        </w:rPr>
        <w:t>요청</w:t>
      </w:r>
    </w:p>
    <w:p w14:paraId="4844B8CE" w14:textId="77777777" w:rsidR="00636BD4" w:rsidRPr="00F22B3E" w:rsidRDefault="00016B7B" w:rsidP="008F0814">
      <w:pPr>
        <w:pStyle w:val="BodyText2"/>
        <w:tabs>
          <w:tab w:val="left" w:pos="1080"/>
        </w:tabs>
        <w:spacing w:before="120" w:line="240" w:lineRule="auto"/>
        <w:ind w:left="720" w:firstLine="0"/>
        <w:rPr>
          <w:rFonts w:ascii="Arial" w:eastAsia="Batang" w:hAnsi="Arial" w:cs="Arial"/>
          <w:sz w:val="22"/>
          <w:szCs w:val="22"/>
        </w:rPr>
      </w:pPr>
      <w:r w:rsidRPr="00F22B3E">
        <w:rPr>
          <w:rFonts w:ascii="Arial" w:eastAsia="Batang" w:hAnsi="Arial" w:cs="Arial"/>
          <w:sz w:val="22"/>
          <w:szCs w:val="22"/>
        </w:rPr>
        <w:t>I ask the court to:</w:t>
      </w:r>
    </w:p>
    <w:p w14:paraId="42589C38" w14:textId="387E5605" w:rsidR="00016B7B" w:rsidRPr="00F22B3E" w:rsidRDefault="00636BD4" w:rsidP="008F0814">
      <w:pPr>
        <w:pStyle w:val="BodyText2"/>
        <w:tabs>
          <w:tab w:val="left" w:pos="1080"/>
        </w:tabs>
        <w:spacing w:line="240" w:lineRule="auto"/>
        <w:ind w:left="720" w:firstLine="0"/>
        <w:rPr>
          <w:rFonts w:ascii="Arial" w:eastAsia="Batang" w:hAnsi="Arial" w:cs="Arial"/>
          <w:i/>
          <w:sz w:val="22"/>
          <w:szCs w:val="22"/>
        </w:rPr>
      </w:pPr>
      <w:r w:rsidRPr="00F22B3E">
        <w:rPr>
          <w:rFonts w:ascii="Arial" w:eastAsia="Batang" w:hAnsi="Arial" w:cs="Arial"/>
          <w:i/>
          <w:iCs/>
          <w:sz w:val="22"/>
          <w:szCs w:val="22"/>
          <w:lang w:eastAsia="ko"/>
        </w:rPr>
        <w:t>본인은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법원에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다음을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요청합니다</w:t>
      </w:r>
      <w:r w:rsidRPr="00F22B3E">
        <w:rPr>
          <w:rFonts w:ascii="Arial" w:eastAsia="Batang" w:hAnsi="Arial" w:cs="Arial"/>
          <w:i/>
          <w:iCs/>
          <w:sz w:val="22"/>
          <w:szCs w:val="22"/>
          <w:lang w:eastAsia="ko"/>
        </w:rPr>
        <w:t>.</w:t>
      </w:r>
    </w:p>
    <w:p w14:paraId="78C13B88" w14:textId="77777777" w:rsidR="00636BD4" w:rsidRPr="00F22B3E" w:rsidRDefault="008A0A69" w:rsidP="008F0814">
      <w:pPr>
        <w:pStyle w:val="WAbullet"/>
        <w:tabs>
          <w:tab w:val="clear" w:pos="900"/>
          <w:tab w:val="clear" w:pos="5220"/>
          <w:tab w:val="clear" w:pos="9360"/>
        </w:tabs>
        <w:spacing w:before="60"/>
        <w:ind w:left="1440"/>
        <w:rPr>
          <w:rFonts w:eastAsia="Batang"/>
        </w:rPr>
      </w:pPr>
      <w:r w:rsidRPr="00F22B3E">
        <w:rPr>
          <w:rFonts w:eastAsia="Batang"/>
        </w:rPr>
        <w:t>Order the Restrained Person to go to court to show why the court should not approve the judgment and orders I’ve requested,</w:t>
      </w:r>
    </w:p>
    <w:p w14:paraId="08CE3B7A" w14:textId="66BD302E" w:rsidR="008A0A69" w:rsidRPr="00F22B3E" w:rsidRDefault="00636BD4" w:rsidP="00F04FE8">
      <w:pPr>
        <w:pStyle w:val="WAbullet"/>
        <w:numPr>
          <w:ilvl w:val="0"/>
          <w:numId w:val="0"/>
        </w:numPr>
        <w:tabs>
          <w:tab w:val="clear" w:pos="900"/>
          <w:tab w:val="clear" w:pos="5220"/>
          <w:tab w:val="clear" w:pos="9360"/>
        </w:tabs>
        <w:spacing w:before="0"/>
        <w:ind w:left="1440"/>
        <w:rPr>
          <w:rFonts w:eastAsia="Batang"/>
          <w:i/>
          <w:lang w:eastAsia="ko-KR"/>
        </w:rPr>
      </w:pPr>
      <w:r w:rsidRPr="00F22B3E">
        <w:rPr>
          <w:rFonts w:eastAsia="Batang"/>
          <w:i/>
          <w:iCs/>
          <w:lang w:eastAsia="ko"/>
        </w:rPr>
        <w:t>금지</w:t>
      </w:r>
      <w:r w:rsidRPr="00F22B3E">
        <w:rPr>
          <w:rFonts w:eastAsia="Batang"/>
          <w:i/>
          <w:iCs/>
          <w:lang w:eastAsia="ko"/>
        </w:rPr>
        <w:t xml:space="preserve"> </w:t>
      </w:r>
      <w:r w:rsidRPr="00F22B3E">
        <w:rPr>
          <w:rFonts w:eastAsia="Batang"/>
          <w:i/>
          <w:iCs/>
          <w:lang w:eastAsia="ko"/>
        </w:rPr>
        <w:t>대상자에게</w:t>
      </w:r>
      <w:r w:rsidRPr="00F22B3E">
        <w:rPr>
          <w:rFonts w:eastAsia="Batang"/>
          <w:i/>
          <w:iCs/>
          <w:lang w:eastAsia="ko"/>
        </w:rPr>
        <w:t xml:space="preserve"> </w:t>
      </w:r>
      <w:r w:rsidRPr="00F22B3E">
        <w:rPr>
          <w:rFonts w:eastAsia="Batang"/>
          <w:i/>
          <w:iCs/>
          <w:lang w:eastAsia="ko"/>
        </w:rPr>
        <w:t>법원에</w:t>
      </w:r>
      <w:r w:rsidRPr="00F22B3E">
        <w:rPr>
          <w:rFonts w:eastAsia="Batang"/>
          <w:i/>
          <w:iCs/>
          <w:lang w:eastAsia="ko"/>
        </w:rPr>
        <w:t xml:space="preserve"> </w:t>
      </w:r>
      <w:r w:rsidRPr="00F22B3E">
        <w:rPr>
          <w:rFonts w:eastAsia="Batang"/>
          <w:i/>
          <w:iCs/>
          <w:lang w:eastAsia="ko"/>
        </w:rPr>
        <w:t>출두하여</w:t>
      </w:r>
      <w:r w:rsidRPr="00F22B3E">
        <w:rPr>
          <w:rFonts w:eastAsia="Batang"/>
          <w:i/>
          <w:iCs/>
          <w:lang w:eastAsia="ko"/>
        </w:rPr>
        <w:t xml:space="preserve"> </w:t>
      </w:r>
      <w:r w:rsidRPr="00F22B3E">
        <w:rPr>
          <w:rFonts w:eastAsia="Batang"/>
          <w:i/>
          <w:iCs/>
          <w:lang w:eastAsia="ko"/>
        </w:rPr>
        <w:t>본인이</w:t>
      </w:r>
      <w:r w:rsidRPr="00F22B3E">
        <w:rPr>
          <w:rFonts w:eastAsia="Batang"/>
          <w:i/>
          <w:iCs/>
          <w:lang w:eastAsia="ko"/>
        </w:rPr>
        <w:t xml:space="preserve"> </w:t>
      </w:r>
      <w:r w:rsidRPr="00F22B3E">
        <w:rPr>
          <w:rFonts w:eastAsia="Batang"/>
          <w:i/>
          <w:iCs/>
          <w:lang w:eastAsia="ko"/>
        </w:rPr>
        <w:t>요청한</w:t>
      </w:r>
      <w:r w:rsidRPr="00F22B3E">
        <w:rPr>
          <w:rFonts w:eastAsia="Batang"/>
          <w:i/>
          <w:iCs/>
          <w:lang w:eastAsia="ko"/>
        </w:rPr>
        <w:t xml:space="preserve"> </w:t>
      </w:r>
      <w:r w:rsidRPr="00F22B3E">
        <w:rPr>
          <w:rFonts w:eastAsia="Batang"/>
          <w:i/>
          <w:iCs/>
          <w:lang w:eastAsia="ko"/>
        </w:rPr>
        <w:t>판결과</w:t>
      </w:r>
      <w:r w:rsidRPr="00F22B3E">
        <w:rPr>
          <w:rFonts w:eastAsia="Batang"/>
          <w:i/>
          <w:iCs/>
          <w:lang w:eastAsia="ko"/>
        </w:rPr>
        <w:t xml:space="preserve"> </w:t>
      </w:r>
      <w:r w:rsidRPr="00F22B3E">
        <w:rPr>
          <w:rFonts w:eastAsia="Batang"/>
          <w:i/>
          <w:iCs/>
          <w:lang w:eastAsia="ko"/>
        </w:rPr>
        <w:t>명령을</w:t>
      </w:r>
      <w:r w:rsidRPr="00F22B3E">
        <w:rPr>
          <w:rFonts w:eastAsia="Batang"/>
          <w:i/>
          <w:iCs/>
          <w:lang w:eastAsia="ko"/>
        </w:rPr>
        <w:t xml:space="preserve"> </w:t>
      </w:r>
      <w:r w:rsidRPr="00F22B3E">
        <w:rPr>
          <w:rFonts w:eastAsia="Batang"/>
          <w:i/>
          <w:iCs/>
          <w:lang w:eastAsia="ko"/>
        </w:rPr>
        <w:t>법원이</w:t>
      </w:r>
      <w:r w:rsidRPr="00F22B3E">
        <w:rPr>
          <w:rFonts w:eastAsia="Batang"/>
          <w:i/>
          <w:iCs/>
          <w:lang w:eastAsia="ko"/>
        </w:rPr>
        <w:t xml:space="preserve"> </w:t>
      </w:r>
      <w:r w:rsidRPr="00F22B3E">
        <w:rPr>
          <w:rFonts w:eastAsia="Batang"/>
          <w:i/>
          <w:iCs/>
          <w:lang w:eastAsia="ko"/>
        </w:rPr>
        <w:t>승인하지</w:t>
      </w:r>
      <w:r w:rsidRPr="00F22B3E">
        <w:rPr>
          <w:rFonts w:eastAsia="Batang"/>
          <w:i/>
          <w:iCs/>
          <w:lang w:eastAsia="ko"/>
        </w:rPr>
        <w:t xml:space="preserve"> </w:t>
      </w:r>
      <w:r w:rsidRPr="00F22B3E">
        <w:rPr>
          <w:rFonts w:eastAsia="Batang"/>
          <w:i/>
          <w:iCs/>
          <w:lang w:eastAsia="ko"/>
        </w:rPr>
        <w:t>않아야</w:t>
      </w:r>
      <w:r w:rsidRPr="00F22B3E">
        <w:rPr>
          <w:rFonts w:eastAsia="Batang"/>
          <w:i/>
          <w:iCs/>
          <w:lang w:eastAsia="ko"/>
        </w:rPr>
        <w:t xml:space="preserve"> </w:t>
      </w:r>
      <w:r w:rsidRPr="00F22B3E">
        <w:rPr>
          <w:rFonts w:eastAsia="Batang"/>
          <w:i/>
          <w:iCs/>
          <w:lang w:eastAsia="ko"/>
        </w:rPr>
        <w:t>하는</w:t>
      </w:r>
      <w:r w:rsidRPr="00F22B3E">
        <w:rPr>
          <w:rFonts w:eastAsia="Batang"/>
          <w:i/>
          <w:iCs/>
          <w:lang w:eastAsia="ko"/>
        </w:rPr>
        <w:t xml:space="preserve"> </w:t>
      </w:r>
      <w:r w:rsidRPr="00F22B3E">
        <w:rPr>
          <w:rFonts w:eastAsia="Batang"/>
          <w:i/>
          <w:iCs/>
          <w:lang w:eastAsia="ko"/>
        </w:rPr>
        <w:t>이유를</w:t>
      </w:r>
      <w:r w:rsidRPr="00F22B3E">
        <w:rPr>
          <w:rFonts w:eastAsia="Batang"/>
          <w:i/>
          <w:iCs/>
          <w:lang w:eastAsia="ko"/>
        </w:rPr>
        <w:t xml:space="preserve"> </w:t>
      </w:r>
      <w:r w:rsidRPr="00F22B3E">
        <w:rPr>
          <w:rFonts w:eastAsia="Batang"/>
          <w:i/>
          <w:iCs/>
          <w:lang w:eastAsia="ko"/>
        </w:rPr>
        <w:t>증명하도록</w:t>
      </w:r>
      <w:r w:rsidRPr="00F22B3E">
        <w:rPr>
          <w:rFonts w:eastAsia="Batang"/>
          <w:i/>
          <w:iCs/>
          <w:lang w:eastAsia="ko"/>
        </w:rPr>
        <w:t xml:space="preserve"> </w:t>
      </w:r>
      <w:r w:rsidRPr="00F22B3E">
        <w:rPr>
          <w:rFonts w:eastAsia="Batang"/>
          <w:i/>
          <w:iCs/>
          <w:lang w:eastAsia="ko"/>
        </w:rPr>
        <w:t>명령</w:t>
      </w:r>
      <w:r w:rsidRPr="00F22B3E">
        <w:rPr>
          <w:rFonts w:eastAsia="Batang"/>
          <w:i/>
          <w:iCs/>
          <w:lang w:eastAsia="ko"/>
        </w:rPr>
        <w:t>,</w:t>
      </w:r>
    </w:p>
    <w:p w14:paraId="5D585D93" w14:textId="77777777" w:rsidR="00636BD4" w:rsidRPr="00F22B3E" w:rsidRDefault="008A0A69" w:rsidP="008F0814">
      <w:pPr>
        <w:pStyle w:val="WAnote"/>
        <w:numPr>
          <w:ilvl w:val="0"/>
          <w:numId w:val="4"/>
        </w:numPr>
        <w:tabs>
          <w:tab w:val="clear" w:pos="1260"/>
        </w:tabs>
        <w:spacing w:before="60"/>
        <w:ind w:left="1440"/>
        <w:rPr>
          <w:rFonts w:eastAsia="Batang"/>
        </w:rPr>
      </w:pPr>
      <w:r w:rsidRPr="00F22B3E">
        <w:rPr>
          <w:rFonts w:eastAsia="Batang"/>
        </w:rPr>
        <w:t>Find the Restrained Person in contempt, and</w:t>
      </w:r>
    </w:p>
    <w:p w14:paraId="6ACC6D7E" w14:textId="1244F33E" w:rsidR="008A0A69" w:rsidRPr="00F22B3E" w:rsidRDefault="00636BD4" w:rsidP="00F04FE8">
      <w:pPr>
        <w:pStyle w:val="WAnote"/>
        <w:tabs>
          <w:tab w:val="clear" w:pos="1260"/>
        </w:tabs>
        <w:spacing w:before="0"/>
        <w:ind w:left="1440" w:firstLine="0"/>
        <w:rPr>
          <w:rFonts w:eastAsia="Batang"/>
          <w:i/>
          <w:lang w:eastAsia="ko-KR"/>
        </w:rPr>
      </w:pPr>
      <w:r w:rsidRPr="00F22B3E">
        <w:rPr>
          <w:rFonts w:eastAsia="Batang"/>
          <w:i/>
          <w:iCs/>
          <w:lang w:eastAsia="ko"/>
        </w:rPr>
        <w:t>금지</w:t>
      </w:r>
      <w:r w:rsidRPr="00F22B3E">
        <w:rPr>
          <w:rFonts w:eastAsia="Batang"/>
          <w:i/>
          <w:iCs/>
          <w:lang w:eastAsia="ko"/>
        </w:rPr>
        <w:t xml:space="preserve"> </w:t>
      </w:r>
      <w:r w:rsidRPr="00F22B3E">
        <w:rPr>
          <w:rFonts w:eastAsia="Batang"/>
          <w:i/>
          <w:iCs/>
          <w:lang w:eastAsia="ko"/>
        </w:rPr>
        <w:t>대상자의</w:t>
      </w:r>
      <w:r w:rsidRPr="00F22B3E">
        <w:rPr>
          <w:rFonts w:eastAsia="Batang"/>
          <w:i/>
          <w:iCs/>
          <w:lang w:eastAsia="ko"/>
        </w:rPr>
        <w:t xml:space="preserve"> </w:t>
      </w:r>
      <w:r w:rsidRPr="00F22B3E">
        <w:rPr>
          <w:rFonts w:eastAsia="Batang"/>
          <w:i/>
          <w:iCs/>
          <w:lang w:eastAsia="ko"/>
        </w:rPr>
        <w:t>법정</w:t>
      </w:r>
      <w:r w:rsidRPr="00F22B3E">
        <w:rPr>
          <w:rFonts w:eastAsia="Batang"/>
          <w:i/>
          <w:iCs/>
          <w:lang w:eastAsia="ko"/>
        </w:rPr>
        <w:t xml:space="preserve"> </w:t>
      </w:r>
      <w:r w:rsidRPr="00F22B3E">
        <w:rPr>
          <w:rFonts w:eastAsia="Batang"/>
          <w:i/>
          <w:iCs/>
          <w:lang w:eastAsia="ko"/>
        </w:rPr>
        <w:t>모욕</w:t>
      </w:r>
      <w:r w:rsidRPr="00F22B3E">
        <w:rPr>
          <w:rFonts w:eastAsia="Batang"/>
          <w:i/>
          <w:iCs/>
          <w:lang w:eastAsia="ko"/>
        </w:rPr>
        <w:t xml:space="preserve"> </w:t>
      </w:r>
      <w:r w:rsidRPr="00F22B3E">
        <w:rPr>
          <w:rFonts w:eastAsia="Batang"/>
          <w:i/>
          <w:iCs/>
          <w:lang w:eastAsia="ko"/>
        </w:rPr>
        <w:t>결정</w:t>
      </w:r>
      <w:r w:rsidRPr="00F22B3E">
        <w:rPr>
          <w:rFonts w:eastAsia="Batang"/>
          <w:i/>
          <w:iCs/>
          <w:lang w:eastAsia="ko"/>
        </w:rPr>
        <w:t xml:space="preserve">, </w:t>
      </w:r>
      <w:r w:rsidRPr="00F22B3E">
        <w:rPr>
          <w:rFonts w:eastAsia="Batang"/>
          <w:i/>
          <w:iCs/>
          <w:lang w:eastAsia="ko"/>
        </w:rPr>
        <w:t>그리고</w:t>
      </w:r>
    </w:p>
    <w:p w14:paraId="0048E758" w14:textId="77777777" w:rsidR="00636BD4" w:rsidRPr="00F22B3E" w:rsidRDefault="008A0A69" w:rsidP="008F0814">
      <w:pPr>
        <w:pStyle w:val="WAbullet"/>
        <w:tabs>
          <w:tab w:val="clear" w:pos="900"/>
          <w:tab w:val="clear" w:pos="5220"/>
          <w:tab w:val="clear" w:pos="9360"/>
        </w:tabs>
        <w:spacing w:before="60"/>
        <w:ind w:left="1440"/>
        <w:rPr>
          <w:rFonts w:eastAsia="Batang"/>
        </w:rPr>
      </w:pPr>
      <w:r w:rsidRPr="00F22B3E">
        <w:rPr>
          <w:rFonts w:eastAsia="Batang"/>
        </w:rPr>
        <w:t>Order the following remedial sanctions to ensure compliance with the order/s (</w:t>
      </w:r>
      <w:r w:rsidRPr="00F22B3E">
        <w:rPr>
          <w:rFonts w:eastAsia="Batang"/>
          <w:i/>
          <w:iCs/>
        </w:rPr>
        <w:t>check all that apply</w:t>
      </w:r>
      <w:r w:rsidRPr="00F22B3E">
        <w:rPr>
          <w:rFonts w:eastAsia="Batang"/>
        </w:rPr>
        <w:t>):</w:t>
      </w:r>
    </w:p>
    <w:p w14:paraId="3F916120" w14:textId="2D8FF927" w:rsidR="008A0A69" w:rsidRPr="00F22B3E" w:rsidRDefault="00636BD4" w:rsidP="00F04FE8">
      <w:pPr>
        <w:pStyle w:val="WAbullet"/>
        <w:numPr>
          <w:ilvl w:val="0"/>
          <w:numId w:val="0"/>
        </w:numPr>
        <w:tabs>
          <w:tab w:val="clear" w:pos="900"/>
          <w:tab w:val="clear" w:pos="5220"/>
          <w:tab w:val="clear" w:pos="9360"/>
        </w:tabs>
        <w:spacing w:before="0"/>
        <w:ind w:left="1440"/>
        <w:rPr>
          <w:rFonts w:eastAsia="Batang"/>
          <w:i/>
          <w:lang w:eastAsia="ko-KR"/>
        </w:rPr>
      </w:pPr>
      <w:r w:rsidRPr="00F22B3E">
        <w:rPr>
          <w:rFonts w:eastAsia="Batang"/>
          <w:i/>
          <w:iCs/>
          <w:lang w:eastAsia="ko"/>
        </w:rPr>
        <w:t>명령</w:t>
      </w:r>
      <w:r w:rsidRPr="00F22B3E">
        <w:rPr>
          <w:rFonts w:eastAsia="Batang"/>
          <w:i/>
          <w:iCs/>
          <w:lang w:eastAsia="ko"/>
        </w:rPr>
        <w:t xml:space="preserve"> </w:t>
      </w:r>
      <w:r w:rsidRPr="00F22B3E">
        <w:rPr>
          <w:rFonts w:eastAsia="Batang"/>
          <w:i/>
          <w:iCs/>
          <w:lang w:eastAsia="ko"/>
        </w:rPr>
        <w:t>준수를</w:t>
      </w:r>
      <w:r w:rsidRPr="00F22B3E">
        <w:rPr>
          <w:rFonts w:eastAsia="Batang"/>
          <w:i/>
          <w:iCs/>
          <w:lang w:eastAsia="ko"/>
        </w:rPr>
        <w:t xml:space="preserve"> </w:t>
      </w:r>
      <w:r w:rsidRPr="00F22B3E">
        <w:rPr>
          <w:rFonts w:eastAsia="Batang"/>
          <w:i/>
          <w:iCs/>
          <w:lang w:eastAsia="ko"/>
        </w:rPr>
        <w:t>확인하기</w:t>
      </w:r>
      <w:r w:rsidRPr="00F22B3E">
        <w:rPr>
          <w:rFonts w:eastAsia="Batang"/>
          <w:i/>
          <w:iCs/>
          <w:lang w:eastAsia="ko"/>
        </w:rPr>
        <w:t xml:space="preserve"> </w:t>
      </w:r>
      <w:r w:rsidRPr="00F22B3E">
        <w:rPr>
          <w:rFonts w:eastAsia="Batang"/>
          <w:i/>
          <w:iCs/>
          <w:lang w:eastAsia="ko"/>
        </w:rPr>
        <w:t>위해</w:t>
      </w:r>
      <w:r w:rsidRPr="00F22B3E">
        <w:rPr>
          <w:rFonts w:eastAsia="Batang"/>
          <w:i/>
          <w:iCs/>
          <w:lang w:eastAsia="ko"/>
        </w:rPr>
        <w:t xml:space="preserve"> </w:t>
      </w:r>
      <w:r w:rsidRPr="00F22B3E">
        <w:rPr>
          <w:rFonts w:eastAsia="Batang"/>
          <w:i/>
          <w:iCs/>
          <w:lang w:eastAsia="ko"/>
        </w:rPr>
        <w:t>다음</w:t>
      </w:r>
      <w:r w:rsidRPr="00F22B3E">
        <w:rPr>
          <w:rFonts w:eastAsia="Batang"/>
          <w:i/>
          <w:iCs/>
          <w:lang w:eastAsia="ko"/>
        </w:rPr>
        <w:t xml:space="preserve"> </w:t>
      </w:r>
      <w:r w:rsidRPr="00F22B3E">
        <w:rPr>
          <w:rFonts w:eastAsia="Batang"/>
          <w:i/>
          <w:iCs/>
          <w:lang w:eastAsia="ko"/>
        </w:rPr>
        <w:t>구제</w:t>
      </w:r>
      <w:r w:rsidRPr="00F22B3E">
        <w:rPr>
          <w:rFonts w:eastAsia="Batang"/>
          <w:i/>
          <w:iCs/>
          <w:lang w:eastAsia="ko"/>
        </w:rPr>
        <w:t xml:space="preserve"> </w:t>
      </w:r>
      <w:r w:rsidRPr="00F22B3E">
        <w:rPr>
          <w:rFonts w:eastAsia="Batang"/>
          <w:i/>
          <w:iCs/>
          <w:lang w:eastAsia="ko"/>
        </w:rPr>
        <w:t>금지</w:t>
      </w:r>
      <w:r w:rsidRPr="00F22B3E">
        <w:rPr>
          <w:rFonts w:eastAsia="Batang"/>
          <w:i/>
          <w:iCs/>
          <w:lang w:eastAsia="ko"/>
        </w:rPr>
        <w:t xml:space="preserve"> </w:t>
      </w:r>
      <w:r w:rsidRPr="00F22B3E">
        <w:rPr>
          <w:rFonts w:eastAsia="Batang"/>
          <w:i/>
          <w:iCs/>
          <w:lang w:eastAsia="ko"/>
        </w:rPr>
        <w:t>조치를</w:t>
      </w:r>
      <w:r w:rsidRPr="00F22B3E">
        <w:rPr>
          <w:rFonts w:eastAsia="Batang"/>
          <w:i/>
          <w:iCs/>
          <w:lang w:eastAsia="ko"/>
        </w:rPr>
        <w:t xml:space="preserve"> </w:t>
      </w:r>
      <w:r w:rsidRPr="00F22B3E">
        <w:rPr>
          <w:rFonts w:eastAsia="Batang"/>
          <w:i/>
          <w:iCs/>
          <w:lang w:eastAsia="ko"/>
        </w:rPr>
        <w:t>명령</w:t>
      </w:r>
      <w:r w:rsidRPr="00F22B3E">
        <w:rPr>
          <w:rFonts w:eastAsia="Batang"/>
          <w:i/>
          <w:iCs/>
          <w:lang w:eastAsia="ko"/>
        </w:rPr>
        <w:t>(</w:t>
      </w:r>
      <w:r w:rsidRPr="00F22B3E">
        <w:rPr>
          <w:rFonts w:eastAsia="Batang"/>
          <w:i/>
          <w:iCs/>
          <w:lang w:eastAsia="ko"/>
        </w:rPr>
        <w:t>해당하는</w:t>
      </w:r>
      <w:r w:rsidRPr="00F22B3E">
        <w:rPr>
          <w:rFonts w:eastAsia="Batang"/>
          <w:i/>
          <w:iCs/>
          <w:lang w:eastAsia="ko"/>
        </w:rPr>
        <w:t xml:space="preserve"> </w:t>
      </w:r>
      <w:r w:rsidRPr="00F22B3E">
        <w:rPr>
          <w:rFonts w:eastAsia="Batang"/>
          <w:i/>
          <w:iCs/>
          <w:lang w:eastAsia="ko"/>
        </w:rPr>
        <w:t>항목에</w:t>
      </w:r>
      <w:r w:rsidRPr="00F22B3E">
        <w:rPr>
          <w:rFonts w:eastAsia="Batang"/>
          <w:i/>
          <w:iCs/>
          <w:lang w:eastAsia="ko"/>
        </w:rPr>
        <w:t xml:space="preserve"> </w:t>
      </w:r>
      <w:r w:rsidRPr="00F22B3E">
        <w:rPr>
          <w:rFonts w:eastAsia="Batang"/>
          <w:i/>
          <w:iCs/>
          <w:lang w:eastAsia="ko"/>
        </w:rPr>
        <w:t>모두</w:t>
      </w:r>
      <w:r w:rsidRPr="00F22B3E">
        <w:rPr>
          <w:rFonts w:eastAsia="Batang"/>
          <w:i/>
          <w:iCs/>
          <w:lang w:eastAsia="ko"/>
        </w:rPr>
        <w:t xml:space="preserve"> </w:t>
      </w:r>
      <w:r w:rsidRPr="00F22B3E">
        <w:rPr>
          <w:rFonts w:eastAsia="Batang"/>
          <w:i/>
          <w:iCs/>
          <w:lang w:eastAsia="ko"/>
        </w:rPr>
        <w:t>체크</w:t>
      </w:r>
      <w:r w:rsidRPr="00F22B3E">
        <w:rPr>
          <w:rFonts w:eastAsia="Batang"/>
          <w:i/>
          <w:iCs/>
          <w:lang w:eastAsia="ko"/>
        </w:rPr>
        <w:t>):</w:t>
      </w:r>
    </w:p>
    <w:p w14:paraId="5A0C2273" w14:textId="77777777" w:rsidR="00636BD4" w:rsidRPr="00F22B3E" w:rsidRDefault="00016B7B" w:rsidP="008F0814">
      <w:pPr>
        <w:pStyle w:val="BodyText2"/>
        <w:tabs>
          <w:tab w:val="left" w:pos="360"/>
          <w:tab w:val="left" w:pos="9900"/>
        </w:tabs>
        <w:spacing w:before="120" w:line="240" w:lineRule="auto"/>
        <w:ind w:left="1080" w:hanging="360"/>
        <w:rPr>
          <w:rFonts w:ascii="Arial" w:eastAsia="Batang" w:hAnsi="Arial" w:cs="Arial"/>
          <w:sz w:val="22"/>
          <w:szCs w:val="22"/>
        </w:rPr>
      </w:pPr>
      <w:bookmarkStart w:id="1" w:name="_Hlk135267198"/>
      <w:r w:rsidRPr="00F22B3E">
        <w:rPr>
          <w:rFonts w:ascii="Arial" w:eastAsia="Batang" w:hAnsi="Arial" w:cs="Arial"/>
          <w:sz w:val="22"/>
          <w:szCs w:val="22"/>
        </w:rPr>
        <w:t>[  ]</w:t>
      </w:r>
      <w:r w:rsidRPr="00F22B3E">
        <w:rPr>
          <w:rFonts w:ascii="Arial" w:eastAsia="Batang" w:hAnsi="Arial" w:cs="Arial"/>
          <w:sz w:val="22"/>
          <w:szCs w:val="22"/>
        </w:rPr>
        <w:tab/>
      </w:r>
      <w:r w:rsidRPr="00F22B3E">
        <w:rPr>
          <w:rFonts w:ascii="Arial" w:eastAsia="Batang" w:hAnsi="Arial" w:cs="Arial"/>
          <w:b/>
          <w:bCs/>
          <w:sz w:val="22"/>
          <w:szCs w:val="22"/>
        </w:rPr>
        <w:t>Surrender weapons.</w:t>
      </w:r>
      <w:r w:rsidRPr="00F22B3E">
        <w:rPr>
          <w:rFonts w:ascii="Arial" w:eastAsia="Batang" w:hAnsi="Arial" w:cs="Arial"/>
          <w:sz w:val="22"/>
          <w:szCs w:val="22"/>
        </w:rPr>
        <w:t xml:space="preserve"> The Restrained Person shall immediately surrender any firearms, concealed pistol licenses (CPL), and (if not an </w:t>
      </w:r>
      <w:r w:rsidRPr="00F22B3E">
        <w:rPr>
          <w:rFonts w:ascii="Arial" w:eastAsia="Batang" w:hAnsi="Arial" w:cs="Arial"/>
          <w:i/>
          <w:iCs/>
          <w:sz w:val="22"/>
          <w:szCs w:val="22"/>
        </w:rPr>
        <w:t>Extreme Risk Protection Order</w:t>
      </w:r>
      <w:r w:rsidRPr="00F22B3E">
        <w:rPr>
          <w:rFonts w:ascii="Arial" w:eastAsia="Batang" w:hAnsi="Arial" w:cs="Arial"/>
          <w:sz w:val="22"/>
          <w:szCs w:val="22"/>
        </w:rPr>
        <w:t>) dangerous weapons in their possession.</w:t>
      </w:r>
    </w:p>
    <w:p w14:paraId="01394DAE" w14:textId="0BC56776" w:rsidR="00016B7B" w:rsidRPr="00F22B3E" w:rsidRDefault="00833A6A" w:rsidP="008F0814">
      <w:pPr>
        <w:pStyle w:val="BodyText2"/>
        <w:tabs>
          <w:tab w:val="left" w:pos="360"/>
          <w:tab w:val="left" w:pos="9900"/>
        </w:tabs>
        <w:spacing w:line="240" w:lineRule="auto"/>
        <w:ind w:left="1080" w:hanging="360"/>
        <w:rPr>
          <w:rFonts w:ascii="Arial" w:eastAsia="Batang" w:hAnsi="Arial" w:cs="Arial"/>
          <w:i/>
          <w:sz w:val="22"/>
          <w:szCs w:val="22"/>
          <w:lang w:eastAsia="ko-KR"/>
        </w:rPr>
      </w:pPr>
      <w:r w:rsidRPr="00F22B3E">
        <w:rPr>
          <w:rFonts w:ascii="Arial" w:eastAsia="Batang" w:hAnsi="Arial" w:cs="Arial"/>
          <w:i/>
          <w:iCs/>
          <w:sz w:val="22"/>
          <w:szCs w:val="22"/>
        </w:rPr>
        <w:tab/>
      </w:r>
      <w:r w:rsidRPr="00F22B3E">
        <w:rPr>
          <w:rFonts w:ascii="Arial" w:eastAsia="Batang" w:hAnsi="Arial" w:cs="Arial"/>
          <w:b/>
          <w:bCs/>
          <w:i/>
          <w:iCs/>
          <w:sz w:val="22"/>
          <w:szCs w:val="22"/>
          <w:lang w:eastAsia="ko"/>
        </w:rPr>
        <w:t>무기</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포기</w:t>
      </w:r>
      <w:r w:rsidRPr="00F22B3E">
        <w:rPr>
          <w:rFonts w:ascii="Arial" w:eastAsia="Batang" w:hAnsi="Arial" w:cs="Arial"/>
          <w:b/>
          <w:bCs/>
          <w:i/>
          <w:iCs/>
          <w:sz w:val="22"/>
          <w:szCs w:val="22"/>
          <w:lang w:eastAsia="ko"/>
        </w:rPr>
        <w:t>.</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화기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은닉</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권총</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면허</w:t>
      </w:r>
      <w:r w:rsidRPr="00F22B3E">
        <w:rPr>
          <w:rFonts w:ascii="Arial" w:eastAsia="Batang" w:hAnsi="Arial" w:cs="Arial"/>
          <w:i/>
          <w:iCs/>
          <w:sz w:val="22"/>
          <w:szCs w:val="22"/>
          <w:lang w:eastAsia="ko"/>
        </w:rPr>
        <w:t xml:space="preserve">(CPL), </w:t>
      </w:r>
      <w:r w:rsidRPr="00F22B3E">
        <w:rPr>
          <w:rFonts w:ascii="Arial" w:eastAsia="Batang" w:hAnsi="Arial" w:cs="Arial"/>
          <w:i/>
          <w:iCs/>
          <w:sz w:val="22"/>
          <w:szCs w:val="22"/>
          <w:lang w:eastAsia="ko"/>
        </w:rPr>
        <w:t>그리고</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극단적</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아닌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경우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자신이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소지한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무기를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즉시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포기해야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합니다</w:t>
      </w:r>
      <w:r w:rsidRPr="00F22B3E">
        <w:rPr>
          <w:rFonts w:ascii="Arial" w:eastAsia="Batang" w:hAnsi="Arial" w:cs="Arial"/>
          <w:i/>
          <w:iCs/>
          <w:sz w:val="22"/>
          <w:szCs w:val="22"/>
          <w:lang w:eastAsia="ko"/>
        </w:rPr>
        <w:t>.</w:t>
      </w:r>
    </w:p>
    <w:bookmarkEnd w:id="1"/>
    <w:p w14:paraId="7A2E8AA8" w14:textId="77777777" w:rsidR="00636BD4" w:rsidRPr="00F22B3E" w:rsidRDefault="00016B7B" w:rsidP="008F0814">
      <w:pPr>
        <w:tabs>
          <w:tab w:val="left" w:pos="2160"/>
        </w:tabs>
        <w:spacing w:before="120"/>
        <w:ind w:left="1080" w:hanging="360"/>
        <w:rPr>
          <w:rFonts w:ascii="Arial" w:eastAsia="Batang" w:hAnsi="Arial" w:cs="Arial"/>
          <w:b/>
          <w:bCs/>
          <w:sz w:val="22"/>
          <w:szCs w:val="22"/>
        </w:rPr>
      </w:pPr>
      <w:r w:rsidRPr="00F22B3E">
        <w:rPr>
          <w:rFonts w:ascii="Arial" w:eastAsia="Batang" w:hAnsi="Arial" w:cs="Arial"/>
          <w:sz w:val="22"/>
          <w:szCs w:val="22"/>
        </w:rPr>
        <w:t>[  ]</w:t>
      </w:r>
      <w:r w:rsidRPr="00F22B3E">
        <w:rPr>
          <w:rFonts w:ascii="Arial" w:eastAsia="Batang" w:hAnsi="Arial" w:cs="Arial"/>
          <w:sz w:val="22"/>
          <w:szCs w:val="22"/>
        </w:rPr>
        <w:tab/>
      </w:r>
      <w:r w:rsidRPr="00F22B3E">
        <w:rPr>
          <w:rFonts w:ascii="Arial" w:eastAsia="Batang" w:hAnsi="Arial" w:cs="Arial"/>
          <w:b/>
          <w:bCs/>
          <w:sz w:val="22"/>
          <w:szCs w:val="22"/>
        </w:rPr>
        <w:t>Pay a fine.</w:t>
      </w:r>
      <w:r w:rsidRPr="00F22B3E">
        <w:rPr>
          <w:rFonts w:ascii="Arial" w:eastAsia="Batang" w:hAnsi="Arial" w:cs="Arial"/>
          <w:sz w:val="22"/>
          <w:szCs w:val="22"/>
        </w:rPr>
        <w:t xml:space="preserve"> The Restrained Person shall pay up to $2000/day while the contempt continues</w:t>
      </w:r>
      <w:r w:rsidRPr="00F22B3E">
        <w:rPr>
          <w:rFonts w:ascii="Arial" w:eastAsia="Batang" w:hAnsi="Arial" w:cs="Arial"/>
          <w:b/>
          <w:bCs/>
          <w:sz w:val="22"/>
          <w:szCs w:val="22"/>
        </w:rPr>
        <w:t>.</w:t>
      </w:r>
    </w:p>
    <w:p w14:paraId="352FF953" w14:textId="4A7C48DE" w:rsidR="00016B7B" w:rsidRPr="00F22B3E" w:rsidRDefault="00833A6A" w:rsidP="008F0814">
      <w:pPr>
        <w:tabs>
          <w:tab w:val="left" w:pos="2160"/>
        </w:tabs>
        <w:ind w:left="1080" w:hanging="360"/>
        <w:rPr>
          <w:rFonts w:ascii="Arial" w:eastAsia="Batang" w:hAnsi="Arial" w:cs="Arial"/>
          <w:i/>
          <w:sz w:val="22"/>
          <w:szCs w:val="22"/>
          <w:lang w:eastAsia="ko-KR"/>
        </w:rPr>
      </w:pPr>
      <w:r w:rsidRPr="00F22B3E">
        <w:rPr>
          <w:rFonts w:ascii="Arial" w:eastAsia="Batang" w:hAnsi="Arial" w:cs="Arial"/>
          <w:i/>
          <w:iCs/>
          <w:sz w:val="22"/>
          <w:szCs w:val="22"/>
        </w:rPr>
        <w:tab/>
      </w:r>
      <w:r w:rsidRPr="00F22B3E">
        <w:rPr>
          <w:rFonts w:ascii="Arial" w:eastAsia="Batang" w:hAnsi="Arial" w:cs="Arial"/>
          <w:b/>
          <w:bCs/>
          <w:i/>
          <w:iCs/>
          <w:sz w:val="22"/>
          <w:szCs w:val="22"/>
          <w:lang w:eastAsia="ko"/>
        </w:rPr>
        <w:t>벌금</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납부</w:t>
      </w:r>
      <w:r w:rsidRPr="00F22B3E">
        <w:rPr>
          <w:rFonts w:ascii="Arial" w:eastAsia="Batang" w:hAnsi="Arial" w:cs="Arial"/>
          <w:b/>
          <w:bCs/>
          <w:i/>
          <w:iCs/>
          <w:sz w:val="22"/>
          <w:szCs w:val="22"/>
          <w:lang w:eastAsia="ko"/>
        </w:rPr>
        <w:t>.</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법정</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모욕이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계속되는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동안</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최대</w:t>
      </w:r>
      <w:r w:rsidRPr="00F22B3E">
        <w:rPr>
          <w:rFonts w:ascii="Arial" w:eastAsia="Batang" w:hAnsi="Arial" w:cs="Arial"/>
          <w:i/>
          <w:iCs/>
          <w:sz w:val="22"/>
          <w:szCs w:val="22"/>
          <w:lang w:eastAsia="ko"/>
        </w:rPr>
        <w:t xml:space="preserve"> $2,000/</w:t>
      </w:r>
      <w:r w:rsidRPr="00F22B3E">
        <w:rPr>
          <w:rFonts w:ascii="Arial" w:eastAsia="Batang" w:hAnsi="Arial" w:cs="Arial"/>
          <w:i/>
          <w:iCs/>
          <w:sz w:val="22"/>
          <w:szCs w:val="22"/>
          <w:lang w:eastAsia="ko"/>
        </w:rPr>
        <w:t>일을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납부해야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합니다</w:t>
      </w:r>
      <w:r w:rsidRPr="00F22B3E">
        <w:rPr>
          <w:rFonts w:ascii="Arial" w:eastAsia="Batang" w:hAnsi="Arial" w:cs="Arial"/>
          <w:b/>
          <w:bCs/>
          <w:i/>
          <w:iCs/>
          <w:sz w:val="22"/>
          <w:szCs w:val="22"/>
          <w:lang w:eastAsia="ko"/>
        </w:rPr>
        <w:t>.</w:t>
      </w:r>
    </w:p>
    <w:p w14:paraId="50953ADD" w14:textId="77777777" w:rsidR="00636BD4" w:rsidRPr="00F22B3E" w:rsidRDefault="00016B7B" w:rsidP="008F0814">
      <w:pPr>
        <w:tabs>
          <w:tab w:val="left" w:pos="9180"/>
        </w:tabs>
        <w:spacing w:before="120"/>
        <w:ind w:left="1080" w:hanging="360"/>
        <w:rPr>
          <w:rFonts w:ascii="Arial" w:eastAsia="Batang" w:hAnsi="Arial" w:cs="Arial"/>
          <w:sz w:val="22"/>
          <w:szCs w:val="22"/>
        </w:rPr>
      </w:pPr>
      <w:r w:rsidRPr="00F22B3E">
        <w:rPr>
          <w:rFonts w:ascii="Arial" w:eastAsia="Batang" w:hAnsi="Arial" w:cs="Arial"/>
          <w:sz w:val="22"/>
          <w:szCs w:val="22"/>
        </w:rPr>
        <w:t>[  ]</w:t>
      </w:r>
      <w:r w:rsidRPr="00F22B3E">
        <w:rPr>
          <w:rFonts w:ascii="Arial" w:eastAsia="Batang" w:hAnsi="Arial" w:cs="Arial"/>
          <w:sz w:val="22"/>
          <w:szCs w:val="22"/>
        </w:rPr>
        <w:tab/>
      </w:r>
      <w:r w:rsidRPr="00F22B3E">
        <w:rPr>
          <w:rFonts w:ascii="Arial" w:eastAsia="Batang" w:hAnsi="Arial" w:cs="Arial"/>
          <w:b/>
          <w:bCs/>
          <w:sz w:val="22"/>
          <w:szCs w:val="22"/>
        </w:rPr>
        <w:t>Go to jail.</w:t>
      </w:r>
      <w:r w:rsidRPr="00F22B3E">
        <w:rPr>
          <w:rFonts w:ascii="Arial" w:eastAsia="Batang" w:hAnsi="Arial" w:cs="Arial"/>
          <w:sz w:val="22"/>
          <w:szCs w:val="22"/>
        </w:rPr>
        <w:t xml:space="preserve"> The Restrained Person shall serve (</w:t>
      </w:r>
      <w:r w:rsidRPr="00F22B3E">
        <w:rPr>
          <w:rFonts w:ascii="Arial" w:eastAsia="Batang" w:hAnsi="Arial" w:cs="Arial"/>
          <w:i/>
          <w:iCs/>
          <w:sz w:val="22"/>
          <w:szCs w:val="22"/>
        </w:rPr>
        <w:t>how many</w:t>
      </w:r>
      <w:r w:rsidRPr="00F22B3E">
        <w:rPr>
          <w:rFonts w:ascii="Arial" w:eastAsia="Batang" w:hAnsi="Arial" w:cs="Arial"/>
          <w:sz w:val="22"/>
          <w:szCs w:val="22"/>
        </w:rPr>
        <w:t xml:space="preserve">) </w:t>
      </w:r>
      <w:r w:rsidRPr="00F22B3E">
        <w:rPr>
          <w:rFonts w:ascii="Arial" w:eastAsia="Batang" w:hAnsi="Arial" w:cs="Arial"/>
          <w:sz w:val="22"/>
          <w:szCs w:val="22"/>
          <w:u w:val="single"/>
        </w:rPr>
        <w:tab/>
      </w:r>
      <w:r w:rsidRPr="00F22B3E">
        <w:rPr>
          <w:rFonts w:ascii="Arial" w:eastAsia="Batang" w:hAnsi="Arial" w:cs="Arial"/>
          <w:sz w:val="22"/>
          <w:szCs w:val="22"/>
        </w:rPr>
        <w:t xml:space="preserve"> days in custody at the (</w:t>
      </w:r>
      <w:r w:rsidRPr="00F22B3E">
        <w:rPr>
          <w:rFonts w:ascii="Arial" w:eastAsia="Batang" w:hAnsi="Arial" w:cs="Arial"/>
          <w:i/>
          <w:iCs/>
          <w:sz w:val="22"/>
          <w:szCs w:val="22"/>
        </w:rPr>
        <w:t>jail name</w:t>
      </w:r>
      <w:r w:rsidRPr="00F22B3E">
        <w:rPr>
          <w:rFonts w:ascii="Arial" w:eastAsia="Batang" w:hAnsi="Arial" w:cs="Arial"/>
          <w:sz w:val="22"/>
          <w:szCs w:val="22"/>
        </w:rPr>
        <w:t xml:space="preserve">) </w:t>
      </w:r>
      <w:r w:rsidRPr="00F22B3E">
        <w:rPr>
          <w:rFonts w:ascii="Arial" w:eastAsia="Batang" w:hAnsi="Arial" w:cs="Arial"/>
          <w:sz w:val="22"/>
          <w:szCs w:val="22"/>
          <w:u w:val="single"/>
        </w:rPr>
        <w:tab/>
      </w:r>
      <w:r w:rsidRPr="00F22B3E">
        <w:rPr>
          <w:rFonts w:ascii="Arial" w:eastAsia="Batang" w:hAnsi="Arial" w:cs="Arial"/>
          <w:sz w:val="22"/>
          <w:szCs w:val="22"/>
        </w:rPr>
        <w:t xml:space="preserve"> jail until the Restrained Person takes the following actions:</w:t>
      </w:r>
    </w:p>
    <w:p w14:paraId="7364C942" w14:textId="46F18804" w:rsidR="00003A87" w:rsidRPr="00F22B3E" w:rsidRDefault="00833A6A" w:rsidP="008F0814">
      <w:pPr>
        <w:tabs>
          <w:tab w:val="left" w:pos="9180"/>
        </w:tabs>
        <w:ind w:left="1080" w:hanging="360"/>
        <w:rPr>
          <w:rFonts w:ascii="Arial" w:eastAsia="Batang" w:hAnsi="Arial" w:cs="Arial"/>
          <w:i/>
          <w:sz w:val="22"/>
          <w:szCs w:val="22"/>
          <w:lang w:eastAsia="ko-KR"/>
        </w:rPr>
      </w:pPr>
      <w:r w:rsidRPr="00F22B3E">
        <w:rPr>
          <w:rFonts w:ascii="Arial" w:eastAsia="Batang" w:hAnsi="Arial" w:cs="Arial"/>
          <w:i/>
          <w:iCs/>
          <w:sz w:val="22"/>
          <w:szCs w:val="22"/>
        </w:rPr>
        <w:tab/>
      </w:r>
      <w:r w:rsidRPr="00F22B3E">
        <w:rPr>
          <w:rFonts w:ascii="Arial" w:eastAsia="Batang" w:hAnsi="Arial" w:cs="Arial"/>
          <w:b/>
          <w:bCs/>
          <w:i/>
          <w:iCs/>
          <w:sz w:val="22"/>
          <w:szCs w:val="22"/>
          <w:lang w:eastAsia="ko"/>
        </w:rPr>
        <w:t>수감</w:t>
      </w:r>
      <w:r w:rsidRPr="00F22B3E">
        <w:rPr>
          <w:rFonts w:ascii="Arial" w:eastAsia="Batang" w:hAnsi="Arial" w:cs="Arial"/>
          <w:b/>
          <w:bCs/>
          <w:i/>
          <w:iCs/>
          <w:sz w:val="22"/>
          <w:szCs w:val="22"/>
          <w:lang w:eastAsia="ko"/>
        </w:rPr>
        <w:t>.</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다음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조치를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취할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때까지</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일수</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동안</w:t>
      </w:r>
      <w:r w:rsidRPr="00F22B3E">
        <w:rPr>
          <w:rFonts w:ascii="Arial" w:eastAsia="Batang" w:hAnsi="Arial" w:cs="Arial"/>
          <w:i/>
          <w:iCs/>
          <w:sz w:val="22"/>
          <w:szCs w:val="22"/>
          <w:lang w:eastAsia="ko"/>
        </w:rPr>
        <w:t xml:space="preserve"> </w:t>
      </w:r>
      <w:r w:rsidRPr="00F22B3E">
        <w:rPr>
          <w:rFonts w:ascii="Arial" w:eastAsia="Batang" w:hAnsi="Arial" w:cs="Arial"/>
          <w:sz w:val="22"/>
          <w:szCs w:val="22"/>
          <w:lang w:eastAsia="ko"/>
        </w:rPr>
        <w:tab/>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교도소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이름</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에</w:t>
      </w:r>
      <w:r w:rsidRPr="00F22B3E">
        <w:rPr>
          <w:rFonts w:ascii="Arial" w:eastAsia="Batang" w:hAnsi="Arial" w:cs="Arial"/>
          <w:i/>
          <w:iCs/>
          <w:sz w:val="22"/>
          <w:szCs w:val="22"/>
          <w:lang w:eastAsia="ko"/>
        </w:rPr>
        <w:t xml:space="preserve"> </w:t>
      </w:r>
      <w:r w:rsidRPr="00F22B3E">
        <w:rPr>
          <w:rFonts w:ascii="Arial" w:eastAsia="Batang" w:hAnsi="Arial" w:cs="Arial"/>
          <w:sz w:val="22"/>
          <w:szCs w:val="22"/>
          <w:lang w:eastAsia="ko"/>
        </w:rPr>
        <w:tab/>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수감되어야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합니다</w:t>
      </w:r>
      <w:r w:rsidRPr="00F22B3E">
        <w:rPr>
          <w:rFonts w:ascii="Arial" w:eastAsia="Batang" w:hAnsi="Arial" w:cs="Arial"/>
          <w:i/>
          <w:iCs/>
          <w:sz w:val="22"/>
          <w:szCs w:val="22"/>
          <w:lang w:eastAsia="ko"/>
        </w:rPr>
        <w:t>.</w:t>
      </w:r>
    </w:p>
    <w:p w14:paraId="6A7CE8B9" w14:textId="77777777" w:rsidR="00636BD4" w:rsidRPr="00F22B3E" w:rsidRDefault="00BE1874" w:rsidP="008F0814">
      <w:pPr>
        <w:pStyle w:val="WABody4AboveIndented"/>
        <w:tabs>
          <w:tab w:val="clear" w:pos="1260"/>
        </w:tabs>
        <w:spacing w:before="120"/>
        <w:ind w:left="1800"/>
        <w:rPr>
          <w:rFonts w:eastAsia="Batang"/>
        </w:rPr>
      </w:pPr>
      <w:bookmarkStart w:id="2" w:name="_Hlk135267563"/>
      <w:r w:rsidRPr="00F22B3E">
        <w:rPr>
          <w:rFonts w:eastAsia="Batang"/>
        </w:rPr>
        <w:t>[  ]</w:t>
      </w:r>
      <w:r w:rsidRPr="00F22B3E">
        <w:rPr>
          <w:rFonts w:eastAsia="Batang"/>
        </w:rPr>
        <w:tab/>
        <w:t>Surrender weapons</w:t>
      </w:r>
    </w:p>
    <w:p w14:paraId="2A6515CE" w14:textId="698BEFC3" w:rsidR="00BE1874" w:rsidRPr="00F22B3E" w:rsidRDefault="00833A6A" w:rsidP="008F0814">
      <w:pPr>
        <w:pStyle w:val="WABody4AboveIndented"/>
        <w:tabs>
          <w:tab w:val="clear" w:pos="1260"/>
        </w:tabs>
        <w:spacing w:before="0"/>
        <w:ind w:left="1800"/>
        <w:rPr>
          <w:rFonts w:eastAsia="Batang"/>
          <w:i/>
        </w:rPr>
      </w:pPr>
      <w:r w:rsidRPr="00F22B3E">
        <w:rPr>
          <w:rFonts w:eastAsia="Batang"/>
          <w:i/>
          <w:iCs/>
        </w:rPr>
        <w:tab/>
      </w:r>
      <w:r w:rsidRPr="00F22B3E">
        <w:rPr>
          <w:rFonts w:eastAsia="Batang"/>
          <w:i/>
          <w:iCs/>
          <w:lang w:eastAsia="ko"/>
        </w:rPr>
        <w:t>무기</w:t>
      </w:r>
      <w:r w:rsidRPr="00F22B3E">
        <w:rPr>
          <w:rFonts w:eastAsia="Batang"/>
          <w:i/>
          <w:iCs/>
          <w:lang w:eastAsia="ko"/>
        </w:rPr>
        <w:t xml:space="preserve"> </w:t>
      </w:r>
      <w:r w:rsidRPr="00F22B3E">
        <w:rPr>
          <w:rFonts w:eastAsia="Batang"/>
          <w:i/>
          <w:iCs/>
          <w:lang w:eastAsia="ko"/>
        </w:rPr>
        <w:t>포기</w:t>
      </w:r>
    </w:p>
    <w:p w14:paraId="01430DE9" w14:textId="77777777" w:rsidR="00636BD4" w:rsidRPr="00F22B3E" w:rsidRDefault="00003A87" w:rsidP="008F0814">
      <w:pPr>
        <w:pStyle w:val="ListParagraph"/>
        <w:numPr>
          <w:ilvl w:val="0"/>
          <w:numId w:val="3"/>
        </w:numPr>
        <w:tabs>
          <w:tab w:val="left" w:pos="2160"/>
          <w:tab w:val="left" w:pos="9180"/>
        </w:tabs>
        <w:spacing w:before="120"/>
        <w:ind w:left="2160"/>
        <w:contextualSpacing w:val="0"/>
        <w:rPr>
          <w:rFonts w:ascii="Arial" w:eastAsia="Batang" w:hAnsi="Arial" w:cs="Arial"/>
          <w:sz w:val="22"/>
          <w:szCs w:val="22"/>
        </w:rPr>
      </w:pPr>
      <w:r w:rsidRPr="00F22B3E">
        <w:rPr>
          <w:rFonts w:ascii="Arial" w:eastAsia="Batang" w:hAnsi="Arial" w:cs="Arial"/>
          <w:sz w:val="22"/>
          <w:szCs w:val="22"/>
        </w:rPr>
        <w:t xml:space="preserve">They, or someone acting on their direction, turn in all firearms, concealed pistol licenses, and (if not an </w:t>
      </w:r>
      <w:r w:rsidRPr="00F22B3E">
        <w:rPr>
          <w:rFonts w:ascii="Arial" w:eastAsia="Batang" w:hAnsi="Arial" w:cs="Arial"/>
          <w:i/>
          <w:iCs/>
          <w:sz w:val="22"/>
          <w:szCs w:val="22"/>
        </w:rPr>
        <w:t>Extreme Risk Protection Order</w:t>
      </w:r>
      <w:r w:rsidRPr="00F22B3E">
        <w:rPr>
          <w:rFonts w:ascii="Arial" w:eastAsia="Batang" w:hAnsi="Arial" w:cs="Arial"/>
          <w:sz w:val="22"/>
          <w:szCs w:val="22"/>
        </w:rPr>
        <w:t>) dangerous weapons to: (</w:t>
      </w:r>
      <w:r w:rsidRPr="00F22B3E">
        <w:rPr>
          <w:rFonts w:ascii="Arial" w:eastAsia="Batang" w:hAnsi="Arial" w:cs="Arial"/>
          <w:i/>
          <w:iCs/>
          <w:sz w:val="22"/>
          <w:szCs w:val="22"/>
        </w:rPr>
        <w:t>law enforcement agency</w:t>
      </w:r>
      <w:r w:rsidRPr="00F22B3E">
        <w:rPr>
          <w:rFonts w:ascii="Arial" w:eastAsia="Batang" w:hAnsi="Arial" w:cs="Arial"/>
          <w:sz w:val="22"/>
          <w:szCs w:val="22"/>
        </w:rPr>
        <w:t xml:space="preserve">) </w:t>
      </w:r>
      <w:r w:rsidRPr="00F22B3E">
        <w:rPr>
          <w:rFonts w:ascii="Arial" w:eastAsia="Batang" w:hAnsi="Arial" w:cs="Arial"/>
          <w:sz w:val="22"/>
          <w:szCs w:val="22"/>
          <w:u w:val="single"/>
        </w:rPr>
        <w:tab/>
      </w:r>
      <w:r w:rsidRPr="00F22B3E">
        <w:rPr>
          <w:rFonts w:ascii="Arial" w:eastAsia="Batang" w:hAnsi="Arial" w:cs="Arial"/>
          <w:sz w:val="22"/>
          <w:szCs w:val="22"/>
        </w:rPr>
        <w:t>,</w:t>
      </w:r>
    </w:p>
    <w:p w14:paraId="77435C9A" w14:textId="29742262" w:rsidR="00A461E6" w:rsidRPr="00F22B3E" w:rsidRDefault="00636BD4" w:rsidP="00A00259">
      <w:pPr>
        <w:pStyle w:val="ListParagraph"/>
        <w:tabs>
          <w:tab w:val="left" w:pos="2160"/>
          <w:tab w:val="left" w:pos="9180"/>
        </w:tabs>
        <w:ind w:left="2160"/>
        <w:contextualSpacing w:val="0"/>
        <w:rPr>
          <w:rFonts w:ascii="Arial" w:eastAsia="Batang" w:hAnsi="Arial" w:cs="Arial"/>
          <w:i/>
          <w:sz w:val="22"/>
          <w:szCs w:val="22"/>
        </w:rPr>
      </w:pPr>
      <w:r w:rsidRPr="00F22B3E">
        <w:rPr>
          <w:rFonts w:ascii="Arial" w:eastAsia="Batang" w:hAnsi="Arial" w:cs="Arial"/>
          <w:i/>
          <w:iCs/>
          <w:sz w:val="22"/>
          <w:szCs w:val="22"/>
          <w:lang w:eastAsia="ko"/>
        </w:rPr>
        <w:lastRenderedPageBreak/>
        <w:t>그들</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그들의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지시에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따라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행동하는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사람은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화기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은닉</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권총</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면허</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그리고</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극단적</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아닌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경우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무기를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다음에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반납해야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합니다</w:t>
      </w:r>
      <w:r w:rsidRPr="00F22B3E">
        <w:rPr>
          <w:rFonts w:ascii="Arial" w:eastAsia="Batang" w:hAnsi="Arial" w:cs="Arial"/>
          <w:i/>
          <w:iCs/>
          <w:sz w:val="22"/>
          <w:szCs w:val="22"/>
          <w:lang w:eastAsia="ko"/>
        </w:rPr>
        <w:t>. (</w:t>
      </w:r>
      <w:r w:rsidRPr="00F22B3E">
        <w:rPr>
          <w:rFonts w:ascii="Arial" w:eastAsia="Batang" w:hAnsi="Arial" w:cs="Arial"/>
          <w:i/>
          <w:iCs/>
          <w:sz w:val="22"/>
          <w:szCs w:val="22"/>
          <w:lang w:eastAsia="ko"/>
        </w:rPr>
        <w:t>법률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집행</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기관</w:t>
      </w:r>
      <w:r w:rsidRPr="00F22B3E">
        <w:rPr>
          <w:rFonts w:ascii="Arial" w:eastAsia="Batang" w:hAnsi="Arial" w:cs="Arial"/>
          <w:i/>
          <w:iCs/>
          <w:sz w:val="22"/>
          <w:szCs w:val="22"/>
          <w:lang w:eastAsia="ko"/>
        </w:rPr>
        <w:t xml:space="preserve">) </w:t>
      </w:r>
    </w:p>
    <w:p w14:paraId="54E1B970" w14:textId="77777777" w:rsidR="00636BD4" w:rsidRPr="00F22B3E" w:rsidRDefault="00A461E6" w:rsidP="008F0814">
      <w:pPr>
        <w:pStyle w:val="ListParagraph"/>
        <w:numPr>
          <w:ilvl w:val="0"/>
          <w:numId w:val="3"/>
        </w:numPr>
        <w:tabs>
          <w:tab w:val="left" w:pos="2160"/>
        </w:tabs>
        <w:spacing w:before="120"/>
        <w:ind w:left="2160"/>
        <w:contextualSpacing w:val="0"/>
        <w:rPr>
          <w:rFonts w:ascii="Arial" w:eastAsia="Batang" w:hAnsi="Arial" w:cs="Arial"/>
          <w:sz w:val="22"/>
          <w:szCs w:val="22"/>
        </w:rPr>
      </w:pPr>
      <w:r w:rsidRPr="00F22B3E">
        <w:rPr>
          <w:rFonts w:ascii="Arial" w:eastAsia="Batang" w:hAnsi="Arial" w:cs="Arial"/>
          <w:sz w:val="22"/>
          <w:szCs w:val="22"/>
        </w:rPr>
        <w:t>Immediately file a proof of surrender and receipt with the court, and</w:t>
      </w:r>
    </w:p>
    <w:p w14:paraId="432CC32A" w14:textId="2D753F92" w:rsidR="00A461E6" w:rsidRPr="00F22B3E" w:rsidRDefault="00636BD4" w:rsidP="00A00259">
      <w:pPr>
        <w:pStyle w:val="ListParagraph"/>
        <w:tabs>
          <w:tab w:val="left" w:pos="2160"/>
        </w:tabs>
        <w:ind w:left="2160"/>
        <w:contextualSpacing w:val="0"/>
        <w:rPr>
          <w:rFonts w:ascii="Arial" w:eastAsia="Batang" w:hAnsi="Arial" w:cs="Arial"/>
          <w:i/>
          <w:sz w:val="22"/>
          <w:szCs w:val="22"/>
          <w:lang w:eastAsia="ko-KR"/>
        </w:rPr>
      </w:pPr>
      <w:r w:rsidRPr="00F22B3E">
        <w:rPr>
          <w:rFonts w:ascii="Arial" w:eastAsia="Batang" w:hAnsi="Arial" w:cs="Arial"/>
          <w:i/>
          <w:iCs/>
          <w:sz w:val="22"/>
          <w:szCs w:val="22"/>
          <w:lang w:eastAsia="ko"/>
        </w:rPr>
        <w:t>포기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증거와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영수증을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법원에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즉시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제출하고</w:t>
      </w:r>
    </w:p>
    <w:p w14:paraId="12F9FF0E" w14:textId="77777777" w:rsidR="00636BD4" w:rsidRPr="00F22B3E" w:rsidRDefault="00016B7B" w:rsidP="008F0814">
      <w:pPr>
        <w:pStyle w:val="ListParagraph"/>
        <w:numPr>
          <w:ilvl w:val="0"/>
          <w:numId w:val="3"/>
        </w:numPr>
        <w:tabs>
          <w:tab w:val="left" w:pos="2160"/>
        </w:tabs>
        <w:spacing w:before="120"/>
        <w:ind w:left="2160"/>
        <w:contextualSpacing w:val="0"/>
        <w:rPr>
          <w:rFonts w:ascii="Arial" w:eastAsia="Batang" w:hAnsi="Arial" w:cs="Arial"/>
          <w:sz w:val="22"/>
          <w:szCs w:val="22"/>
        </w:rPr>
      </w:pPr>
      <w:r w:rsidRPr="00F22B3E">
        <w:rPr>
          <w:rFonts w:ascii="Arial" w:eastAsia="Batang" w:hAnsi="Arial" w:cs="Arial"/>
          <w:sz w:val="22"/>
          <w:szCs w:val="22"/>
        </w:rPr>
        <w:t>mail or send an electronic copy to the party bringing this motion for contempt (if other than the court’s own motion).</w:t>
      </w:r>
    </w:p>
    <w:p w14:paraId="24AA36A2" w14:textId="593FE587" w:rsidR="00016B7B" w:rsidRPr="00F22B3E" w:rsidRDefault="00636BD4" w:rsidP="00A00259">
      <w:pPr>
        <w:pStyle w:val="ListParagraph"/>
        <w:tabs>
          <w:tab w:val="left" w:pos="2160"/>
        </w:tabs>
        <w:ind w:left="2160"/>
        <w:contextualSpacing w:val="0"/>
        <w:rPr>
          <w:rFonts w:ascii="Arial" w:eastAsia="Batang" w:hAnsi="Arial" w:cs="Arial"/>
          <w:i/>
          <w:sz w:val="22"/>
          <w:szCs w:val="22"/>
          <w:lang w:eastAsia="ko-KR"/>
        </w:rPr>
      </w:pPr>
      <w:r w:rsidRPr="00F22B3E">
        <w:rPr>
          <w:rFonts w:ascii="Arial" w:eastAsia="Batang" w:hAnsi="Arial" w:cs="Arial"/>
          <w:i/>
          <w:iCs/>
          <w:sz w:val="22"/>
          <w:szCs w:val="22"/>
          <w:lang w:eastAsia="ko"/>
        </w:rPr>
        <w:t>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법정</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모욕</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신청을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제기한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당사자에게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전자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사본을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보내거나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우편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발송해야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합니다</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법원의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자체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신청이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아닌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경우</w:t>
      </w:r>
      <w:r w:rsidRPr="00F22B3E">
        <w:rPr>
          <w:rFonts w:ascii="Arial" w:eastAsia="Batang" w:hAnsi="Arial" w:cs="Arial"/>
          <w:i/>
          <w:iCs/>
          <w:sz w:val="22"/>
          <w:szCs w:val="22"/>
          <w:lang w:eastAsia="ko"/>
        </w:rPr>
        <w:t>).</w:t>
      </w:r>
    </w:p>
    <w:p w14:paraId="7D7AB877" w14:textId="77777777" w:rsidR="00636BD4" w:rsidRPr="00F22B3E" w:rsidRDefault="00AE52A7" w:rsidP="008F0814">
      <w:pPr>
        <w:tabs>
          <w:tab w:val="left" w:pos="9180"/>
        </w:tabs>
        <w:spacing w:before="120"/>
        <w:ind w:left="1800" w:hanging="360"/>
        <w:rPr>
          <w:rFonts w:ascii="Arial" w:eastAsia="Batang" w:hAnsi="Arial" w:cs="Arial"/>
          <w:sz w:val="22"/>
          <w:szCs w:val="22"/>
          <w:u w:val="single"/>
        </w:rPr>
      </w:pPr>
      <w:r w:rsidRPr="00F22B3E">
        <w:rPr>
          <w:rFonts w:ascii="Arial" w:eastAsia="Batang" w:hAnsi="Arial" w:cs="Arial"/>
          <w:sz w:val="22"/>
          <w:szCs w:val="22"/>
        </w:rPr>
        <w:t>[  ]</w:t>
      </w:r>
      <w:r w:rsidRPr="00F22B3E">
        <w:rPr>
          <w:rFonts w:ascii="Arial" w:eastAsia="Batang" w:hAnsi="Arial" w:cs="Arial"/>
          <w:sz w:val="22"/>
          <w:szCs w:val="22"/>
        </w:rPr>
        <w:tab/>
        <w:t xml:space="preserve">Other action/s: </w:t>
      </w:r>
      <w:r w:rsidRPr="00F22B3E">
        <w:rPr>
          <w:rFonts w:ascii="Arial" w:eastAsia="Batang" w:hAnsi="Arial" w:cs="Arial"/>
          <w:sz w:val="22"/>
          <w:szCs w:val="22"/>
          <w:u w:val="single"/>
        </w:rPr>
        <w:tab/>
      </w:r>
    </w:p>
    <w:p w14:paraId="63DCFA19" w14:textId="0CB695D9" w:rsidR="00AE52A7" w:rsidRPr="00F22B3E" w:rsidRDefault="00A00259" w:rsidP="008F0814">
      <w:pPr>
        <w:tabs>
          <w:tab w:val="left" w:pos="9180"/>
        </w:tabs>
        <w:ind w:left="1800" w:hanging="360"/>
        <w:rPr>
          <w:rFonts w:ascii="Arial" w:eastAsia="Batang" w:hAnsi="Arial" w:cs="Arial"/>
          <w:i/>
          <w:sz w:val="22"/>
          <w:szCs w:val="22"/>
        </w:rPr>
      </w:pPr>
      <w:r w:rsidRPr="00F22B3E">
        <w:rPr>
          <w:rFonts w:ascii="Arial" w:eastAsia="Batang" w:hAnsi="Arial" w:cs="Arial"/>
          <w:i/>
          <w:iCs/>
          <w:sz w:val="22"/>
          <w:szCs w:val="22"/>
        </w:rPr>
        <w:tab/>
      </w:r>
      <w:r w:rsidRPr="00F22B3E">
        <w:rPr>
          <w:rFonts w:ascii="Arial" w:eastAsia="Batang" w:hAnsi="Arial" w:cs="Arial"/>
          <w:i/>
          <w:iCs/>
          <w:sz w:val="22"/>
          <w:szCs w:val="22"/>
          <w:lang w:eastAsia="ko"/>
        </w:rPr>
        <w:t>기타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조치</w:t>
      </w:r>
      <w:r w:rsidRPr="00F22B3E">
        <w:rPr>
          <w:rFonts w:ascii="Arial" w:eastAsia="Batang" w:hAnsi="Arial" w:cs="Arial"/>
          <w:i/>
          <w:iCs/>
          <w:sz w:val="22"/>
          <w:szCs w:val="22"/>
          <w:lang w:eastAsia="ko"/>
        </w:rPr>
        <w:t xml:space="preserve">: </w:t>
      </w:r>
    </w:p>
    <w:p w14:paraId="2F737C61" w14:textId="267397DE" w:rsidR="00AE52A7" w:rsidRPr="00F22B3E" w:rsidRDefault="00AE52A7" w:rsidP="00A00259">
      <w:pPr>
        <w:tabs>
          <w:tab w:val="left" w:pos="9180"/>
        </w:tabs>
        <w:spacing w:before="120"/>
        <w:ind w:left="1800"/>
        <w:rPr>
          <w:rFonts w:ascii="Arial" w:eastAsia="Batang" w:hAnsi="Arial" w:cs="Arial"/>
          <w:sz w:val="22"/>
          <w:szCs w:val="22"/>
          <w:u w:val="single"/>
        </w:rPr>
      </w:pPr>
      <w:r w:rsidRPr="00F22B3E">
        <w:rPr>
          <w:rFonts w:ascii="Arial" w:eastAsia="Batang" w:hAnsi="Arial" w:cs="Arial"/>
          <w:sz w:val="22"/>
          <w:szCs w:val="22"/>
          <w:u w:val="single"/>
        </w:rPr>
        <w:tab/>
      </w:r>
    </w:p>
    <w:p w14:paraId="7C777345" w14:textId="029F8CF3" w:rsidR="00AE52A7" w:rsidRPr="00F22B3E" w:rsidRDefault="00AE52A7" w:rsidP="00A00259">
      <w:pPr>
        <w:tabs>
          <w:tab w:val="left" w:pos="9180"/>
        </w:tabs>
        <w:spacing w:before="120"/>
        <w:ind w:left="1800"/>
        <w:rPr>
          <w:rFonts w:ascii="Arial" w:eastAsia="Batang" w:hAnsi="Arial" w:cs="Arial"/>
          <w:sz w:val="22"/>
          <w:szCs w:val="22"/>
          <w:u w:val="single"/>
        </w:rPr>
      </w:pPr>
      <w:r w:rsidRPr="00F22B3E">
        <w:rPr>
          <w:rFonts w:ascii="Arial" w:eastAsia="Batang" w:hAnsi="Arial" w:cs="Arial"/>
          <w:sz w:val="22"/>
          <w:szCs w:val="22"/>
          <w:u w:val="single"/>
        </w:rPr>
        <w:tab/>
      </w:r>
    </w:p>
    <w:bookmarkEnd w:id="2"/>
    <w:p w14:paraId="328B291A" w14:textId="77777777" w:rsidR="00636BD4" w:rsidRPr="00F22B3E" w:rsidRDefault="00644E48" w:rsidP="008F0814">
      <w:pPr>
        <w:pBdr>
          <w:top w:val="single" w:sz="4" w:space="1" w:color="auto"/>
          <w:left w:val="single" w:sz="4" w:space="4" w:color="auto"/>
          <w:bottom w:val="single" w:sz="4" w:space="1" w:color="auto"/>
          <w:right w:val="single" w:sz="4" w:space="4" w:color="auto"/>
        </w:pBdr>
        <w:overflowPunct/>
        <w:autoSpaceDE/>
        <w:autoSpaceDN/>
        <w:adjustRightInd/>
        <w:spacing w:before="120" w:line="252" w:lineRule="auto"/>
        <w:ind w:left="1800"/>
        <w:textAlignment w:val="auto"/>
        <w:rPr>
          <w:rFonts w:ascii="Arial" w:eastAsia="Batang" w:hAnsi="Arial" w:cs="Arial"/>
          <w:sz w:val="22"/>
          <w:szCs w:val="22"/>
        </w:rPr>
      </w:pPr>
      <w:r w:rsidRPr="00F22B3E">
        <w:rPr>
          <w:rFonts w:ascii="Arial" w:eastAsia="Batang" w:hAnsi="Arial" w:cs="Arial"/>
          <w:b/>
          <w:bCs/>
          <w:i/>
          <w:iCs/>
          <w:sz w:val="22"/>
          <w:szCs w:val="22"/>
        </w:rPr>
        <w:t>Important!</w:t>
      </w:r>
      <w:r w:rsidRPr="00F22B3E">
        <w:rPr>
          <w:rFonts w:ascii="Arial" w:eastAsia="Batang" w:hAnsi="Arial" w:cs="Arial"/>
          <w:sz w:val="22"/>
          <w:szCs w:val="22"/>
        </w:rPr>
        <w:t xml:space="preserve"> If you request jail time, the defendant/restrained person has a right to a lawyer. They can</w:t>
      </w:r>
      <w:r w:rsidRPr="00F22B3E">
        <w:rPr>
          <w:rFonts w:ascii="Arial" w:eastAsia="Batang" w:hAnsi="Arial" w:cs="Arial"/>
        </w:rPr>
        <w:t xml:space="preserve"> </w:t>
      </w:r>
      <w:r w:rsidRPr="00F22B3E">
        <w:rPr>
          <w:rFonts w:ascii="Arial" w:eastAsia="Batang" w:hAnsi="Arial" w:cs="Arial"/>
          <w:sz w:val="22"/>
          <w:szCs w:val="22"/>
        </w:rPr>
        <w:t>ask the court to appoint a lawyer if they cannot afford one.</w:t>
      </w:r>
    </w:p>
    <w:p w14:paraId="01CA4F6B" w14:textId="6BDF266D" w:rsidR="00644E48" w:rsidRPr="00F22B3E" w:rsidRDefault="00636BD4" w:rsidP="008F0814">
      <w:pPr>
        <w:pBdr>
          <w:top w:val="single" w:sz="4" w:space="1" w:color="auto"/>
          <w:left w:val="single" w:sz="4" w:space="4" w:color="auto"/>
          <w:bottom w:val="single" w:sz="4" w:space="1" w:color="auto"/>
          <w:right w:val="single" w:sz="4" w:space="4" w:color="auto"/>
        </w:pBdr>
        <w:overflowPunct/>
        <w:autoSpaceDE/>
        <w:autoSpaceDN/>
        <w:adjustRightInd/>
        <w:spacing w:line="252" w:lineRule="auto"/>
        <w:ind w:left="1800"/>
        <w:textAlignment w:val="auto"/>
        <w:rPr>
          <w:rFonts w:ascii="Arial" w:eastAsia="Batang" w:hAnsi="Arial" w:cs="Arial"/>
          <w:i/>
          <w:sz w:val="22"/>
          <w:szCs w:val="22"/>
          <w:lang w:eastAsia="ko-KR"/>
        </w:rPr>
      </w:pPr>
      <w:r w:rsidRPr="00F22B3E">
        <w:rPr>
          <w:rFonts w:ascii="Arial" w:eastAsia="Batang" w:hAnsi="Arial" w:cs="Arial"/>
          <w:b/>
          <w:bCs/>
          <w:i/>
          <w:iCs/>
          <w:sz w:val="22"/>
          <w:szCs w:val="22"/>
          <w:lang w:eastAsia="ko"/>
        </w:rPr>
        <w:t>주요사항</w:t>
      </w:r>
      <w:r w:rsidRPr="00F22B3E">
        <w:rPr>
          <w:rFonts w:ascii="Arial" w:eastAsia="Batang" w:hAnsi="Arial" w:cs="Arial"/>
          <w:b/>
          <w:bCs/>
          <w:i/>
          <w:iCs/>
          <w:sz w:val="22"/>
          <w:szCs w:val="22"/>
          <w:lang w:eastAsia="ko"/>
        </w:rPr>
        <w:t>!</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귀하께서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수감을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요청하신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경우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피고</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변호사를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선임할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권리를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갖습니다</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대상자는</w:t>
      </w:r>
      <w:r w:rsidRPr="00F22B3E">
        <w:rPr>
          <w:rFonts w:ascii="Arial" w:eastAsia="Batang" w:hAnsi="Arial" w:cs="Arial"/>
          <w:i/>
          <w:iCs/>
          <w:lang w:eastAsia="ko"/>
        </w:rPr>
        <w:t xml:space="preserve"> </w:t>
      </w:r>
      <w:r w:rsidRPr="00F22B3E">
        <w:rPr>
          <w:rFonts w:ascii="Arial" w:eastAsia="Batang" w:hAnsi="Arial" w:cs="Arial"/>
          <w:i/>
          <w:iCs/>
          <w:sz w:val="22"/>
          <w:szCs w:val="22"/>
          <w:lang w:eastAsia="ko"/>
        </w:rPr>
        <w:t>변호사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비용을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부담할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없는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경우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법정에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변호사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지정을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요청할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있습니다</w:t>
      </w:r>
      <w:r w:rsidRPr="00F22B3E">
        <w:rPr>
          <w:rFonts w:ascii="Arial" w:eastAsia="Batang" w:hAnsi="Arial" w:cs="Arial"/>
          <w:i/>
          <w:iCs/>
          <w:sz w:val="22"/>
          <w:szCs w:val="22"/>
          <w:lang w:eastAsia="ko"/>
        </w:rPr>
        <w:t>.</w:t>
      </w:r>
    </w:p>
    <w:p w14:paraId="0E2E00BD" w14:textId="77777777" w:rsidR="00636BD4" w:rsidRPr="00F22B3E" w:rsidRDefault="006D798E" w:rsidP="008F0814">
      <w:pPr>
        <w:tabs>
          <w:tab w:val="left" w:pos="2160"/>
        </w:tabs>
        <w:spacing w:before="120"/>
        <w:ind w:left="1080" w:hanging="360"/>
        <w:rPr>
          <w:rFonts w:ascii="Arial" w:eastAsia="Batang" w:hAnsi="Arial" w:cs="Arial"/>
          <w:sz w:val="22"/>
          <w:szCs w:val="22"/>
        </w:rPr>
      </w:pPr>
      <w:r w:rsidRPr="00F22B3E">
        <w:rPr>
          <w:rFonts w:ascii="Arial" w:eastAsia="Batang" w:hAnsi="Arial" w:cs="Arial"/>
          <w:sz w:val="22"/>
          <w:szCs w:val="22"/>
        </w:rPr>
        <w:t>[  ]</w:t>
      </w:r>
      <w:r w:rsidRPr="00F22B3E">
        <w:rPr>
          <w:rFonts w:ascii="Arial" w:eastAsia="Batang" w:hAnsi="Arial" w:cs="Arial"/>
          <w:sz w:val="22"/>
          <w:szCs w:val="22"/>
        </w:rPr>
        <w:tab/>
      </w:r>
      <w:r w:rsidRPr="00F22B3E">
        <w:rPr>
          <w:rFonts w:ascii="Arial" w:eastAsia="Batang" w:hAnsi="Arial" w:cs="Arial"/>
          <w:b/>
          <w:bCs/>
          <w:sz w:val="22"/>
          <w:szCs w:val="22"/>
        </w:rPr>
        <w:t>Other remedial sanctions</w:t>
      </w:r>
      <w:bookmarkStart w:id="3" w:name="_Hlk135267944"/>
      <w:r w:rsidRPr="00F22B3E">
        <w:rPr>
          <w:rFonts w:ascii="Arial" w:eastAsia="Batang" w:hAnsi="Arial" w:cs="Arial"/>
          <w:b/>
          <w:bCs/>
          <w:sz w:val="22"/>
          <w:szCs w:val="22"/>
        </w:rPr>
        <w:t>.</w:t>
      </w:r>
      <w:r w:rsidRPr="00F22B3E">
        <w:rPr>
          <w:rFonts w:ascii="Arial" w:eastAsia="Batang" w:hAnsi="Arial" w:cs="Arial"/>
          <w:sz w:val="22"/>
          <w:szCs w:val="22"/>
        </w:rPr>
        <w:t xml:space="preserve"> (</w:t>
      </w:r>
      <w:r w:rsidRPr="00F22B3E">
        <w:rPr>
          <w:rFonts w:ascii="Arial" w:eastAsia="Batang" w:hAnsi="Arial" w:cs="Arial"/>
          <w:i/>
          <w:iCs/>
          <w:sz w:val="22"/>
          <w:szCs w:val="22"/>
        </w:rPr>
        <w:t>Specify sanction/s intended to make the Restrained Person comply with the order.</w:t>
      </w:r>
      <w:r w:rsidRPr="00F22B3E">
        <w:rPr>
          <w:rFonts w:ascii="Arial" w:eastAsia="Batang" w:hAnsi="Arial" w:cs="Arial"/>
          <w:sz w:val="22"/>
          <w:szCs w:val="22"/>
        </w:rPr>
        <w:t>)</w:t>
      </w:r>
      <w:bookmarkEnd w:id="3"/>
    </w:p>
    <w:p w14:paraId="36904D5D" w14:textId="6DC0E4E9" w:rsidR="006D798E" w:rsidRPr="00F22B3E" w:rsidRDefault="00A00259" w:rsidP="008F0814">
      <w:pPr>
        <w:tabs>
          <w:tab w:val="left" w:pos="2160"/>
        </w:tabs>
        <w:ind w:left="1080" w:hanging="360"/>
        <w:rPr>
          <w:rFonts w:ascii="Arial" w:eastAsia="Batang" w:hAnsi="Arial" w:cs="Arial"/>
          <w:i/>
          <w:sz w:val="22"/>
          <w:szCs w:val="22"/>
          <w:lang w:eastAsia="ko-KR"/>
        </w:rPr>
      </w:pPr>
      <w:r w:rsidRPr="00F22B3E">
        <w:rPr>
          <w:rFonts w:ascii="Arial" w:eastAsia="Batang" w:hAnsi="Arial" w:cs="Arial"/>
          <w:i/>
          <w:iCs/>
          <w:sz w:val="22"/>
          <w:szCs w:val="22"/>
        </w:rPr>
        <w:tab/>
      </w:r>
      <w:r w:rsidRPr="00F22B3E">
        <w:rPr>
          <w:rFonts w:ascii="Arial" w:eastAsia="Batang" w:hAnsi="Arial" w:cs="Arial"/>
          <w:b/>
          <w:bCs/>
          <w:i/>
          <w:iCs/>
          <w:sz w:val="22"/>
          <w:szCs w:val="22"/>
          <w:lang w:eastAsia="ko"/>
        </w:rPr>
        <w:t>기타</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구제</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제재</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조치</w:t>
      </w:r>
      <w:r w:rsidRPr="00F22B3E">
        <w:rPr>
          <w:rFonts w:ascii="Arial" w:eastAsia="Batang" w:hAnsi="Arial" w:cs="Arial"/>
          <w:b/>
          <w:bCs/>
          <w:i/>
          <w:iCs/>
          <w:sz w:val="22"/>
          <w:szCs w:val="22"/>
          <w:lang w:eastAsia="ko"/>
        </w:rPr>
        <w:t>.</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준수하게끔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만들</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의도로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짜여진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제재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조치를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구체적으로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적어주십시오</w:t>
      </w:r>
      <w:r w:rsidRPr="00F22B3E">
        <w:rPr>
          <w:rFonts w:ascii="Arial" w:eastAsia="Batang" w:hAnsi="Arial" w:cs="Arial"/>
          <w:i/>
          <w:iCs/>
          <w:sz w:val="22"/>
          <w:szCs w:val="22"/>
          <w:lang w:eastAsia="ko"/>
        </w:rPr>
        <w:t>.)</w:t>
      </w:r>
    </w:p>
    <w:p w14:paraId="58F4B9DB" w14:textId="45BA0360" w:rsidR="006D798E" w:rsidRPr="00F22B3E" w:rsidRDefault="006D798E" w:rsidP="00A00259">
      <w:pPr>
        <w:tabs>
          <w:tab w:val="left" w:pos="9180"/>
        </w:tabs>
        <w:spacing w:before="120"/>
        <w:ind w:left="108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3F8AF4EE" w14:textId="517FEAE6" w:rsidR="006D798E" w:rsidRPr="00F22B3E" w:rsidRDefault="006D798E" w:rsidP="00A00259">
      <w:pPr>
        <w:tabs>
          <w:tab w:val="left" w:pos="9180"/>
        </w:tabs>
        <w:spacing w:before="120"/>
        <w:ind w:left="108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50E3174A" w14:textId="058E6F57" w:rsidR="006D798E" w:rsidRPr="00F22B3E" w:rsidRDefault="006D798E" w:rsidP="00A00259">
      <w:pPr>
        <w:tabs>
          <w:tab w:val="left" w:pos="9180"/>
        </w:tabs>
        <w:spacing w:before="120"/>
        <w:ind w:left="108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4FE97C87" w14:textId="1B3CE76F" w:rsidR="00016B7B" w:rsidRPr="00F22B3E" w:rsidRDefault="006D798E" w:rsidP="00A00259">
      <w:pPr>
        <w:tabs>
          <w:tab w:val="left" w:pos="9180"/>
        </w:tabs>
        <w:spacing w:before="120"/>
        <w:ind w:left="1080"/>
        <w:rPr>
          <w:rFonts w:ascii="Arial" w:eastAsia="Batang" w:hAnsi="Arial" w:cs="Arial"/>
          <w:sz w:val="22"/>
          <w:szCs w:val="22"/>
          <w:u w:val="single"/>
          <w:lang w:eastAsia="ko-KR"/>
        </w:rPr>
      </w:pPr>
      <w:r w:rsidRPr="00F22B3E">
        <w:rPr>
          <w:rFonts w:ascii="Arial" w:eastAsia="Batang" w:hAnsi="Arial" w:cs="Arial"/>
          <w:sz w:val="22"/>
          <w:szCs w:val="22"/>
          <w:u w:val="single"/>
          <w:lang w:eastAsia="ko-KR"/>
        </w:rPr>
        <w:tab/>
      </w:r>
    </w:p>
    <w:p w14:paraId="1CD66411" w14:textId="77777777" w:rsidR="00636BD4" w:rsidRPr="00F22B3E" w:rsidRDefault="00016B7B" w:rsidP="008F0814">
      <w:pPr>
        <w:tabs>
          <w:tab w:val="left" w:pos="2160"/>
        </w:tabs>
        <w:spacing w:before="120"/>
        <w:ind w:left="1080" w:hanging="360"/>
        <w:rPr>
          <w:rFonts w:ascii="Arial" w:eastAsia="Batang" w:hAnsi="Arial" w:cs="Arial"/>
          <w:sz w:val="22"/>
          <w:szCs w:val="22"/>
          <w:lang w:eastAsia="ko-KR"/>
        </w:rPr>
      </w:pPr>
      <w:r w:rsidRPr="00F22B3E">
        <w:rPr>
          <w:rFonts w:ascii="Arial" w:eastAsia="Batang" w:hAnsi="Arial" w:cs="Arial"/>
          <w:sz w:val="22"/>
          <w:szCs w:val="22"/>
        </w:rPr>
        <w:t>[  ]</w:t>
      </w:r>
      <w:r w:rsidRPr="00F22B3E">
        <w:rPr>
          <w:rFonts w:ascii="Arial" w:eastAsia="Batang" w:hAnsi="Arial" w:cs="Arial"/>
          <w:sz w:val="22"/>
          <w:szCs w:val="22"/>
        </w:rPr>
        <w:tab/>
      </w:r>
      <w:r w:rsidRPr="00F22B3E">
        <w:rPr>
          <w:rFonts w:ascii="Arial" w:eastAsia="Batang" w:hAnsi="Arial" w:cs="Arial"/>
          <w:b/>
          <w:bCs/>
          <w:sz w:val="22"/>
          <w:szCs w:val="22"/>
        </w:rPr>
        <w:t>Pay fees and costs.</w:t>
      </w:r>
      <w:r w:rsidRPr="00F22B3E">
        <w:rPr>
          <w:rFonts w:ascii="Arial" w:eastAsia="Batang" w:hAnsi="Arial" w:cs="Arial"/>
          <w:sz w:val="22"/>
          <w:szCs w:val="22"/>
        </w:rPr>
        <w:t xml:space="preserve"> The Restrained Person shall pay all reasonable attorneys’ fees, service fees, and other costs related to bringing this motion. </w:t>
      </w:r>
      <w:r w:rsidRPr="00F22B3E">
        <w:rPr>
          <w:rFonts w:ascii="Arial" w:eastAsia="Batang" w:hAnsi="Arial" w:cs="Arial"/>
          <w:sz w:val="22"/>
          <w:szCs w:val="22"/>
          <w:lang w:eastAsia="ko-KR"/>
        </w:rPr>
        <w:t>(</w:t>
      </w:r>
      <w:r w:rsidRPr="00F22B3E">
        <w:rPr>
          <w:rFonts w:ascii="Arial" w:eastAsia="Batang" w:hAnsi="Arial" w:cs="Arial"/>
          <w:i/>
          <w:iCs/>
          <w:sz w:val="22"/>
          <w:szCs w:val="22"/>
          <w:lang w:eastAsia="ko-KR"/>
        </w:rPr>
        <w:t>Specify</w:t>
      </w:r>
      <w:r w:rsidRPr="00F22B3E">
        <w:rPr>
          <w:rFonts w:ascii="Arial" w:eastAsia="Batang" w:hAnsi="Arial" w:cs="Arial"/>
          <w:sz w:val="22"/>
          <w:szCs w:val="22"/>
          <w:lang w:eastAsia="ko-KR"/>
        </w:rPr>
        <w:t>)</w:t>
      </w:r>
    </w:p>
    <w:p w14:paraId="4B5B24B4" w14:textId="025AA3D0" w:rsidR="00016B7B" w:rsidRPr="00F22B3E" w:rsidRDefault="00A00259" w:rsidP="008F0814">
      <w:pPr>
        <w:tabs>
          <w:tab w:val="left" w:pos="2160"/>
        </w:tabs>
        <w:ind w:left="1080" w:hanging="360"/>
        <w:rPr>
          <w:rFonts w:ascii="Arial" w:eastAsia="Batang" w:hAnsi="Arial" w:cs="Arial"/>
          <w:i/>
          <w:sz w:val="22"/>
          <w:szCs w:val="22"/>
        </w:rPr>
      </w:pPr>
      <w:r w:rsidRPr="00F22B3E">
        <w:rPr>
          <w:rFonts w:ascii="Arial" w:eastAsia="Batang" w:hAnsi="Arial" w:cs="Arial"/>
          <w:i/>
          <w:iCs/>
          <w:sz w:val="22"/>
          <w:szCs w:val="22"/>
          <w:lang w:eastAsia="ko-KR"/>
        </w:rPr>
        <w:tab/>
      </w:r>
      <w:r w:rsidRPr="00F22B3E">
        <w:rPr>
          <w:rFonts w:ascii="Arial" w:eastAsia="Batang" w:hAnsi="Arial" w:cs="Arial"/>
          <w:b/>
          <w:bCs/>
          <w:i/>
          <w:iCs/>
          <w:sz w:val="22"/>
          <w:szCs w:val="22"/>
          <w:lang w:eastAsia="ko"/>
        </w:rPr>
        <w:t>수수료</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및</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비용</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지불</w:t>
      </w:r>
      <w:r w:rsidRPr="00F22B3E">
        <w:rPr>
          <w:rFonts w:ascii="Arial" w:eastAsia="Batang" w:hAnsi="Arial" w:cs="Arial"/>
          <w:b/>
          <w:bCs/>
          <w:i/>
          <w:iCs/>
          <w:sz w:val="22"/>
          <w:szCs w:val="22"/>
          <w:lang w:eastAsia="ko"/>
        </w:rPr>
        <w:t>.</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금지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대상자가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모든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합당한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변호사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수임료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송달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비용</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신청</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제기와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관련된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기타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비용을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부담해야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합니다</w:t>
      </w:r>
      <w:r w:rsidRPr="00F22B3E">
        <w:rPr>
          <w:rFonts w:ascii="Arial" w:eastAsia="Batang" w:hAnsi="Arial" w:cs="Arial"/>
          <w:i/>
          <w:iCs/>
          <w:sz w:val="22"/>
          <w:szCs w:val="22"/>
          <w:lang w:eastAsia="ko"/>
        </w:rPr>
        <w:t>. (</w:t>
      </w:r>
      <w:r w:rsidRPr="00F22B3E">
        <w:rPr>
          <w:rFonts w:ascii="Arial" w:eastAsia="Batang" w:hAnsi="Arial" w:cs="Arial"/>
          <w:i/>
          <w:iCs/>
          <w:sz w:val="22"/>
          <w:szCs w:val="22"/>
          <w:lang w:eastAsia="ko"/>
        </w:rPr>
        <w:t>구체적으로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명시</w:t>
      </w:r>
      <w:r w:rsidRPr="00F22B3E">
        <w:rPr>
          <w:rFonts w:ascii="Arial" w:eastAsia="Batang" w:hAnsi="Arial" w:cs="Arial"/>
          <w:i/>
          <w:iCs/>
          <w:sz w:val="22"/>
          <w:szCs w:val="22"/>
          <w:lang w:eastAsia="ko"/>
        </w:rPr>
        <w:t>)</w:t>
      </w:r>
    </w:p>
    <w:p w14:paraId="029BE92F" w14:textId="5C04018A" w:rsidR="006D798E" w:rsidRPr="00F22B3E" w:rsidRDefault="006D798E"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tab/>
      </w:r>
    </w:p>
    <w:p w14:paraId="324D50BE" w14:textId="6784C580" w:rsidR="006D798E" w:rsidRPr="00F22B3E" w:rsidRDefault="006D798E"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tab/>
      </w:r>
    </w:p>
    <w:p w14:paraId="5B1F6A5B" w14:textId="020C08B5" w:rsidR="006D798E" w:rsidRPr="00F22B3E" w:rsidRDefault="006D798E"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tab/>
      </w:r>
    </w:p>
    <w:p w14:paraId="59772BB1" w14:textId="57E61059" w:rsidR="0055593E" w:rsidRPr="00F22B3E" w:rsidRDefault="0055593E"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tab/>
      </w:r>
    </w:p>
    <w:p w14:paraId="7B737D45" w14:textId="77777777" w:rsidR="00636BD4" w:rsidRPr="00F22B3E" w:rsidRDefault="00016B7B" w:rsidP="008F0814">
      <w:pPr>
        <w:pStyle w:val="BodyText2"/>
        <w:tabs>
          <w:tab w:val="left" w:pos="360"/>
          <w:tab w:val="left" w:pos="1440"/>
        </w:tabs>
        <w:spacing w:before="120" w:line="240" w:lineRule="auto"/>
        <w:ind w:left="1080" w:hanging="360"/>
        <w:rPr>
          <w:rFonts w:ascii="Arial" w:eastAsia="Batang" w:hAnsi="Arial" w:cs="Arial"/>
          <w:sz w:val="22"/>
          <w:szCs w:val="22"/>
        </w:rPr>
      </w:pPr>
      <w:r w:rsidRPr="00F22B3E">
        <w:rPr>
          <w:rFonts w:ascii="Arial" w:eastAsia="Batang" w:hAnsi="Arial" w:cs="Arial"/>
          <w:sz w:val="22"/>
          <w:szCs w:val="22"/>
        </w:rPr>
        <w:t>[  ]</w:t>
      </w:r>
      <w:r w:rsidRPr="00F22B3E">
        <w:rPr>
          <w:rFonts w:ascii="Arial" w:eastAsia="Batang" w:hAnsi="Arial" w:cs="Arial"/>
          <w:sz w:val="22"/>
          <w:szCs w:val="22"/>
        </w:rPr>
        <w:tab/>
      </w:r>
      <w:r w:rsidRPr="00F22B3E">
        <w:rPr>
          <w:rFonts w:ascii="Arial" w:eastAsia="Batang" w:hAnsi="Arial" w:cs="Arial"/>
          <w:b/>
          <w:bCs/>
          <w:sz w:val="22"/>
          <w:szCs w:val="22"/>
        </w:rPr>
        <w:t>Other appropriate services and interventions.</w:t>
      </w:r>
      <w:r w:rsidRPr="00F22B3E">
        <w:rPr>
          <w:rFonts w:ascii="Arial" w:eastAsia="Batang" w:hAnsi="Arial" w:cs="Arial"/>
          <w:sz w:val="22"/>
          <w:szCs w:val="22"/>
        </w:rPr>
        <w:t xml:space="preserve"> (</w:t>
      </w:r>
      <w:r w:rsidRPr="00F22B3E">
        <w:rPr>
          <w:rFonts w:ascii="Arial" w:eastAsia="Batang" w:hAnsi="Arial" w:cs="Arial"/>
          <w:i/>
          <w:iCs/>
          <w:sz w:val="22"/>
          <w:szCs w:val="22"/>
        </w:rPr>
        <w:t>Specify</w:t>
      </w:r>
      <w:r w:rsidRPr="00F22B3E">
        <w:rPr>
          <w:rFonts w:ascii="Arial" w:eastAsia="Batang" w:hAnsi="Arial" w:cs="Arial"/>
          <w:sz w:val="22"/>
          <w:szCs w:val="22"/>
        </w:rPr>
        <w:t>)</w:t>
      </w:r>
    </w:p>
    <w:p w14:paraId="71C58B8C" w14:textId="24FB4038" w:rsidR="00016B7B" w:rsidRPr="00F22B3E" w:rsidRDefault="00A00259" w:rsidP="008F0814">
      <w:pPr>
        <w:pStyle w:val="BodyText2"/>
        <w:tabs>
          <w:tab w:val="left" w:pos="360"/>
          <w:tab w:val="left" w:pos="1440"/>
        </w:tabs>
        <w:spacing w:line="240" w:lineRule="auto"/>
        <w:ind w:left="1080" w:hanging="360"/>
        <w:rPr>
          <w:rFonts w:ascii="Arial" w:eastAsia="Batang" w:hAnsi="Arial" w:cs="Arial"/>
          <w:i/>
          <w:sz w:val="22"/>
          <w:szCs w:val="22"/>
        </w:rPr>
      </w:pPr>
      <w:r w:rsidRPr="00F22B3E">
        <w:rPr>
          <w:rFonts w:ascii="Arial" w:eastAsia="Batang" w:hAnsi="Arial" w:cs="Arial"/>
          <w:i/>
          <w:iCs/>
          <w:sz w:val="22"/>
          <w:szCs w:val="22"/>
        </w:rPr>
        <w:tab/>
      </w:r>
      <w:r w:rsidRPr="00F22B3E">
        <w:rPr>
          <w:rFonts w:ascii="Arial" w:eastAsia="Batang" w:hAnsi="Arial" w:cs="Arial"/>
          <w:b/>
          <w:bCs/>
          <w:i/>
          <w:iCs/>
          <w:sz w:val="22"/>
          <w:szCs w:val="22"/>
          <w:lang w:eastAsia="ko"/>
        </w:rPr>
        <w:t>기타</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적절한</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송달</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및</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개입</w:t>
      </w:r>
      <w:r w:rsidRPr="00F22B3E">
        <w:rPr>
          <w:rFonts w:ascii="Arial" w:eastAsia="Batang" w:hAnsi="Arial" w:cs="Arial"/>
          <w:b/>
          <w:bCs/>
          <w:i/>
          <w:iCs/>
          <w:sz w:val="22"/>
          <w:szCs w:val="22"/>
          <w:lang w:eastAsia="ko"/>
        </w:rPr>
        <w:t>.</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구체적으로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명시</w:t>
      </w:r>
      <w:r w:rsidRPr="00F22B3E">
        <w:rPr>
          <w:rFonts w:ascii="Arial" w:eastAsia="Batang" w:hAnsi="Arial" w:cs="Arial"/>
          <w:i/>
          <w:iCs/>
          <w:sz w:val="22"/>
          <w:szCs w:val="22"/>
          <w:lang w:eastAsia="ko"/>
        </w:rPr>
        <w:t>)</w:t>
      </w:r>
    </w:p>
    <w:p w14:paraId="42877843" w14:textId="5B9C7B43" w:rsidR="00E300F7" w:rsidRPr="00F22B3E" w:rsidRDefault="00E300F7"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lastRenderedPageBreak/>
        <w:tab/>
      </w:r>
    </w:p>
    <w:p w14:paraId="621D8CA9" w14:textId="118381EA" w:rsidR="00E300F7" w:rsidRPr="00F22B3E" w:rsidRDefault="00E300F7"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tab/>
      </w:r>
    </w:p>
    <w:p w14:paraId="22AA25EF" w14:textId="269C1467" w:rsidR="00E300F7" w:rsidRPr="00F22B3E" w:rsidRDefault="00E300F7"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tab/>
      </w:r>
    </w:p>
    <w:p w14:paraId="747E02EF" w14:textId="1DA2B8BD" w:rsidR="00E300F7" w:rsidRPr="00F22B3E" w:rsidRDefault="00E300F7" w:rsidP="00A00259">
      <w:pPr>
        <w:tabs>
          <w:tab w:val="left" w:pos="9180"/>
        </w:tabs>
        <w:spacing w:before="120"/>
        <w:ind w:left="1080"/>
        <w:rPr>
          <w:rFonts w:ascii="Arial" w:eastAsia="Batang" w:hAnsi="Arial" w:cs="Arial"/>
          <w:sz w:val="22"/>
          <w:szCs w:val="22"/>
          <w:u w:val="single"/>
        </w:rPr>
      </w:pPr>
      <w:r w:rsidRPr="00F22B3E">
        <w:rPr>
          <w:rFonts w:ascii="Arial" w:eastAsia="Batang" w:hAnsi="Arial" w:cs="Arial"/>
          <w:sz w:val="22"/>
          <w:szCs w:val="22"/>
          <w:u w:val="single"/>
        </w:rPr>
        <w:tab/>
      </w:r>
    </w:p>
    <w:p w14:paraId="70A2162B" w14:textId="77777777" w:rsidR="00636BD4" w:rsidRPr="00F22B3E" w:rsidRDefault="00142703" w:rsidP="008F0814">
      <w:pPr>
        <w:spacing w:before="120"/>
        <w:rPr>
          <w:rFonts w:ascii="Arial" w:eastAsia="Batang" w:hAnsi="Arial" w:cs="Arial"/>
          <w:b/>
          <w:bCs/>
          <w:sz w:val="22"/>
          <w:szCs w:val="22"/>
        </w:rPr>
      </w:pPr>
      <w:r w:rsidRPr="00F22B3E">
        <w:rPr>
          <w:rFonts w:ascii="Arial" w:eastAsia="Batang" w:hAnsi="Arial" w:cs="Arial"/>
          <w:b/>
          <w:bCs/>
          <w:sz w:val="22"/>
          <w:szCs w:val="22"/>
        </w:rPr>
        <w:t>Person making this motion fills out below:</w:t>
      </w:r>
    </w:p>
    <w:p w14:paraId="00F78B2F" w14:textId="582D5BD8" w:rsidR="00142703" w:rsidRPr="00F22B3E" w:rsidRDefault="00636BD4" w:rsidP="008F0814">
      <w:pPr>
        <w:rPr>
          <w:rFonts w:ascii="Arial" w:eastAsia="Batang" w:hAnsi="Arial" w:cs="Arial"/>
          <w:b/>
          <w:bCs/>
          <w:i/>
          <w:sz w:val="22"/>
          <w:szCs w:val="22"/>
          <w:lang w:eastAsia="ko-KR"/>
        </w:rPr>
      </w:pPr>
      <w:r w:rsidRPr="00F22B3E">
        <w:rPr>
          <w:rFonts w:ascii="Arial" w:eastAsia="Batang" w:hAnsi="Arial" w:cs="Arial"/>
          <w:b/>
          <w:bCs/>
          <w:i/>
          <w:iCs/>
          <w:sz w:val="22"/>
          <w:szCs w:val="22"/>
          <w:lang w:eastAsia="ko"/>
        </w:rPr>
        <w:t>이</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신청을</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하는</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사람은</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아래를</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작성해야</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합니다</w:t>
      </w:r>
    </w:p>
    <w:p w14:paraId="49C0C223" w14:textId="77777777" w:rsidR="00636BD4" w:rsidRPr="00F22B3E" w:rsidRDefault="00921A9B" w:rsidP="008F0814">
      <w:pPr>
        <w:spacing w:before="120"/>
        <w:rPr>
          <w:rFonts w:ascii="Arial" w:eastAsia="Batang" w:hAnsi="Arial" w:cs="Arial"/>
          <w:sz w:val="22"/>
          <w:szCs w:val="22"/>
        </w:rPr>
      </w:pPr>
      <w:r w:rsidRPr="00F22B3E">
        <w:rPr>
          <w:rFonts w:ascii="Arial" w:eastAsia="Batang" w:hAnsi="Arial" w:cs="Arial"/>
          <w:sz w:val="22"/>
          <w:szCs w:val="22"/>
        </w:rPr>
        <w:t>I declare, under penalty of perjury under the laws of the State of Washington, that the above is true and correct.</w:t>
      </w:r>
    </w:p>
    <w:p w14:paraId="1F9CFFCE" w14:textId="147E32C8" w:rsidR="00921A9B" w:rsidRPr="00F22B3E" w:rsidRDefault="00636BD4" w:rsidP="008F0814">
      <w:pPr>
        <w:rPr>
          <w:rFonts w:ascii="Arial" w:eastAsia="Batang" w:hAnsi="Arial" w:cs="Arial"/>
          <w:i/>
          <w:sz w:val="22"/>
          <w:szCs w:val="22"/>
          <w:lang w:eastAsia="ko-KR"/>
        </w:rPr>
      </w:pPr>
      <w:r w:rsidRPr="00F22B3E">
        <w:rPr>
          <w:rFonts w:ascii="Arial" w:eastAsia="Batang" w:hAnsi="Arial" w:cs="Arial"/>
          <w:i/>
          <w:iCs/>
          <w:sz w:val="22"/>
          <w:szCs w:val="22"/>
          <w:lang w:eastAsia="ko"/>
        </w:rPr>
        <w:t>본인은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워싱턴주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따라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위증</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처벌을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받는다는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조건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하에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내용이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사실이고</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정확함을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보증합니다</w:t>
      </w:r>
      <w:r w:rsidRPr="00F22B3E">
        <w:rPr>
          <w:rFonts w:ascii="Arial" w:eastAsia="Batang" w:hAnsi="Arial" w:cs="Arial"/>
          <w:i/>
          <w:iCs/>
          <w:sz w:val="22"/>
          <w:szCs w:val="22"/>
          <w:lang w:eastAsia="ko"/>
        </w:rPr>
        <w:t>.</w:t>
      </w:r>
    </w:p>
    <w:p w14:paraId="44B49AA5" w14:textId="77777777" w:rsidR="00636BD4" w:rsidRPr="00F22B3E" w:rsidRDefault="00921A9B" w:rsidP="008F0814">
      <w:pPr>
        <w:tabs>
          <w:tab w:val="left" w:pos="6480"/>
          <w:tab w:val="left" w:pos="9180"/>
        </w:tabs>
        <w:spacing w:before="240"/>
        <w:rPr>
          <w:rFonts w:ascii="Arial" w:eastAsia="Batang" w:hAnsi="Arial" w:cs="Arial"/>
          <w:sz w:val="22"/>
          <w:szCs w:val="22"/>
          <w:u w:val="single"/>
        </w:rPr>
      </w:pPr>
      <w:r w:rsidRPr="00F22B3E">
        <w:rPr>
          <w:rFonts w:ascii="Arial" w:eastAsia="Batang" w:hAnsi="Arial" w:cs="Arial"/>
          <w:sz w:val="22"/>
          <w:szCs w:val="22"/>
        </w:rPr>
        <w:t>Signed at (</w:t>
      </w:r>
      <w:r w:rsidRPr="00F22B3E">
        <w:rPr>
          <w:rFonts w:ascii="Arial" w:eastAsia="Batang" w:hAnsi="Arial" w:cs="Arial"/>
          <w:i/>
          <w:iCs/>
          <w:sz w:val="22"/>
          <w:szCs w:val="22"/>
        </w:rPr>
        <w:t>city and state</w:t>
      </w:r>
      <w:r w:rsidRPr="00F22B3E">
        <w:rPr>
          <w:rFonts w:ascii="Arial" w:eastAsia="Batang" w:hAnsi="Arial" w:cs="Arial"/>
          <w:sz w:val="22"/>
          <w:szCs w:val="22"/>
        </w:rPr>
        <w:t xml:space="preserve">): </w:t>
      </w:r>
      <w:r w:rsidRPr="00F22B3E">
        <w:rPr>
          <w:rFonts w:ascii="Arial" w:eastAsia="Batang" w:hAnsi="Arial" w:cs="Arial"/>
          <w:sz w:val="22"/>
          <w:szCs w:val="22"/>
          <w:u w:val="single"/>
        </w:rPr>
        <w:tab/>
      </w:r>
      <w:r w:rsidRPr="00F22B3E">
        <w:rPr>
          <w:rFonts w:ascii="Arial" w:eastAsia="Batang" w:hAnsi="Arial" w:cs="Arial"/>
          <w:sz w:val="22"/>
          <w:szCs w:val="22"/>
        </w:rPr>
        <w:t xml:space="preserve"> Date: </w:t>
      </w:r>
      <w:r w:rsidRPr="00F22B3E">
        <w:rPr>
          <w:rFonts w:ascii="Arial" w:eastAsia="Batang" w:hAnsi="Arial" w:cs="Arial"/>
          <w:sz w:val="22"/>
          <w:szCs w:val="22"/>
          <w:u w:val="single"/>
        </w:rPr>
        <w:tab/>
      </w:r>
    </w:p>
    <w:p w14:paraId="6EDD9BB0" w14:textId="4E08D609" w:rsidR="00921A9B" w:rsidRPr="00F22B3E" w:rsidRDefault="00636BD4" w:rsidP="008F0814">
      <w:pPr>
        <w:tabs>
          <w:tab w:val="left" w:pos="6480"/>
          <w:tab w:val="left" w:pos="9180"/>
        </w:tabs>
        <w:rPr>
          <w:rFonts w:ascii="Arial" w:eastAsia="Batang" w:hAnsi="Arial" w:cs="Arial"/>
          <w:i/>
          <w:sz w:val="22"/>
          <w:szCs w:val="22"/>
          <w:lang w:eastAsia="ko-KR"/>
        </w:rPr>
      </w:pPr>
      <w:r w:rsidRPr="00F22B3E">
        <w:rPr>
          <w:rFonts w:ascii="Arial" w:eastAsia="Batang" w:hAnsi="Arial" w:cs="Arial"/>
          <w:i/>
          <w:iCs/>
          <w:sz w:val="22"/>
          <w:szCs w:val="22"/>
          <w:lang w:eastAsia="ko"/>
        </w:rPr>
        <w:t>서명</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장소</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도시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및</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주</w:t>
      </w:r>
      <w:r w:rsidRPr="00F22B3E">
        <w:rPr>
          <w:rFonts w:ascii="Arial" w:eastAsia="Batang" w:hAnsi="Arial" w:cs="Arial"/>
          <w:i/>
          <w:iCs/>
          <w:sz w:val="22"/>
          <w:szCs w:val="22"/>
          <w:lang w:eastAsia="ko"/>
        </w:rPr>
        <w:t xml:space="preserve">): </w:t>
      </w:r>
      <w:r w:rsidRPr="00F22B3E">
        <w:rPr>
          <w:rFonts w:ascii="Arial" w:eastAsia="Batang" w:hAnsi="Arial" w:cs="Arial"/>
          <w:sz w:val="22"/>
          <w:szCs w:val="22"/>
          <w:lang w:eastAsia="ko"/>
        </w:rPr>
        <w:tab/>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날짜</w:t>
      </w:r>
      <w:r w:rsidRPr="00F22B3E">
        <w:rPr>
          <w:rFonts w:ascii="Arial" w:eastAsia="Batang" w:hAnsi="Arial" w:cs="Arial"/>
          <w:i/>
          <w:iCs/>
          <w:sz w:val="22"/>
          <w:szCs w:val="22"/>
          <w:lang w:eastAsia="ko"/>
        </w:rPr>
        <w:t xml:space="preserve">: </w:t>
      </w:r>
    </w:p>
    <w:p w14:paraId="2DC36B35" w14:textId="1ECC4436" w:rsidR="00921A9B" w:rsidRPr="00F22B3E" w:rsidRDefault="00AB5F32" w:rsidP="00261413">
      <w:pPr>
        <w:tabs>
          <w:tab w:val="left" w:pos="4320"/>
          <w:tab w:val="left" w:pos="5040"/>
          <w:tab w:val="left" w:pos="9180"/>
        </w:tabs>
        <w:spacing w:before="240"/>
        <w:rPr>
          <w:rFonts w:ascii="Arial" w:eastAsia="Batang" w:hAnsi="Arial" w:cs="Arial"/>
          <w:sz w:val="22"/>
          <w:szCs w:val="22"/>
          <w:u w:val="single"/>
          <w:lang w:eastAsia="ko-KR"/>
        </w:rPr>
      </w:pPr>
      <w:r w:rsidRPr="00F22B3E">
        <w:rPr>
          <w:rFonts w:ascii="Arial" w:eastAsia="Batang" w:hAnsi="Arial" w:cs="Arial"/>
          <w:noProof/>
        </w:rPr>
        <mc:AlternateContent>
          <mc:Choice Requires="wps">
            <w:drawing>
              <wp:anchor distT="0" distB="0" distL="114300" distR="114300" simplePos="0" relativeHeight="251659264" behindDoc="0" locked="0" layoutInCell="1" allowOverlap="1" wp14:anchorId="49F9ECD0" wp14:editId="5FC17460">
                <wp:simplePos x="0" y="0"/>
                <wp:positionH relativeFrom="margin">
                  <wp:align>left</wp:align>
                </wp:positionH>
                <wp:positionV relativeFrom="paragraph">
                  <wp:posOffset>153035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254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" fillcolor="black" stroked="f">
                <o:lock v:ext="edit" aspectratio="t"/>
                <w10:wrap anchorx="margin"/>
              </v:shape>
            </w:pict>
          </mc:Fallback>
        </mc:AlternateContent>
      </w:r>
      <w:r w:rsidRPr="00F22B3E">
        <w:rPr>
          <w:rFonts w:ascii="Arial" w:eastAsia="Batang" w:hAnsi="Arial" w:cs="Arial"/>
          <w:sz w:val="22"/>
          <w:szCs w:val="22"/>
          <w:u w:val="single"/>
          <w:lang w:eastAsia="ko-KR"/>
        </w:rPr>
        <w:tab/>
      </w:r>
      <w:r w:rsidRPr="00F22B3E">
        <w:rPr>
          <w:rFonts w:ascii="Arial" w:eastAsia="Batang" w:hAnsi="Arial" w:cs="Arial"/>
          <w:sz w:val="22"/>
          <w:szCs w:val="22"/>
          <w:lang w:eastAsia="ko-KR"/>
        </w:rPr>
        <w:tab/>
      </w:r>
      <w:r w:rsidRPr="00F22B3E">
        <w:rPr>
          <w:rFonts w:ascii="Arial" w:eastAsia="Batang" w:hAnsi="Arial" w:cs="Arial"/>
          <w:sz w:val="22"/>
          <w:szCs w:val="22"/>
          <w:u w:val="single"/>
          <w:lang w:eastAsia="ko-KR"/>
        </w:rPr>
        <w:tab/>
      </w:r>
      <w:r w:rsidRPr="00F22B3E">
        <w:rPr>
          <w:rFonts w:ascii="Arial" w:eastAsia="Batang" w:hAnsi="Arial" w:cs="Arial"/>
          <w:noProof/>
        </w:rPr>
        <mc:AlternateContent>
          <mc:Choice Requires="wps">
            <w:drawing>
              <wp:anchor distT="0" distB="0" distL="114300" distR="114300" simplePos="0" relativeHeight="251663360" behindDoc="0" locked="0" layoutInCell="1" allowOverlap="1" wp14:anchorId="22DBBAE8" wp14:editId="629E2C39">
                <wp:simplePos x="0" y="0"/>
                <wp:positionH relativeFrom="margin">
                  <wp:align>left</wp:align>
                </wp:positionH>
                <wp:positionV relativeFrom="paragraph">
                  <wp:posOffset>153035</wp:posOffset>
                </wp:positionV>
                <wp:extent cx="164465" cy="65405"/>
                <wp:effectExtent l="0" t="7620" r="0" b="0"/>
                <wp:wrapNone/>
                <wp:docPr id="203547330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E094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" fillcolor="black" stroked="f">
                <o:lock v:ext="edit" aspectratio="t"/>
                <w10:wrap anchorx="margin"/>
              </v:shape>
            </w:pict>
          </mc:Fallback>
        </mc:AlternateContent>
      </w:r>
    </w:p>
    <w:p w14:paraId="4AE919A9" w14:textId="77777777" w:rsidR="00636BD4" w:rsidRPr="00F22B3E" w:rsidRDefault="00921A9B" w:rsidP="008F0814">
      <w:pPr>
        <w:tabs>
          <w:tab w:val="left" w:pos="5040"/>
          <w:tab w:val="left" w:pos="9000"/>
        </w:tabs>
        <w:ind w:right="-90"/>
        <w:rPr>
          <w:rFonts w:ascii="Arial" w:eastAsia="Batang" w:hAnsi="Arial" w:cs="Arial"/>
          <w:sz w:val="20"/>
          <w:szCs w:val="22"/>
          <w:lang w:eastAsia="ko-KR"/>
        </w:rPr>
      </w:pPr>
      <w:r w:rsidRPr="00F22B3E">
        <w:rPr>
          <w:rFonts w:ascii="Arial" w:eastAsia="Batang" w:hAnsi="Arial" w:cs="Arial"/>
          <w:sz w:val="20"/>
          <w:szCs w:val="22"/>
          <w:lang w:eastAsia="ko-KR"/>
        </w:rPr>
        <w:t>Sign here</w:t>
      </w:r>
      <w:r w:rsidRPr="00F22B3E">
        <w:rPr>
          <w:rFonts w:ascii="Arial" w:eastAsia="Batang" w:hAnsi="Arial" w:cs="Arial"/>
          <w:sz w:val="20"/>
          <w:szCs w:val="22"/>
          <w:lang w:eastAsia="ko-KR"/>
        </w:rPr>
        <w:tab/>
        <w:t>Print name</w:t>
      </w:r>
    </w:p>
    <w:p w14:paraId="3CF49291" w14:textId="3471AE92" w:rsidR="00921A9B" w:rsidRPr="00F22B3E" w:rsidRDefault="00636BD4" w:rsidP="008F0814">
      <w:pPr>
        <w:tabs>
          <w:tab w:val="left" w:pos="5040"/>
          <w:tab w:val="left" w:pos="9000"/>
        </w:tabs>
        <w:ind w:right="-90"/>
        <w:rPr>
          <w:rFonts w:ascii="Arial" w:eastAsia="Batang" w:hAnsi="Arial" w:cs="Arial"/>
          <w:i/>
          <w:sz w:val="20"/>
          <w:szCs w:val="22"/>
          <w:lang w:eastAsia="ko-KR"/>
        </w:rPr>
      </w:pPr>
      <w:r w:rsidRPr="00F22B3E">
        <w:rPr>
          <w:rFonts w:ascii="Arial" w:eastAsia="Batang" w:hAnsi="Arial" w:cs="Arial"/>
          <w:i/>
          <w:iCs/>
          <w:sz w:val="20"/>
          <w:szCs w:val="22"/>
          <w:lang w:eastAsia="ko"/>
        </w:rPr>
        <w:t>여기에</w:t>
      </w:r>
      <w:r w:rsidRPr="00F22B3E">
        <w:rPr>
          <w:rFonts w:ascii="Arial" w:eastAsia="Batang" w:hAnsi="Arial" w:cs="Arial"/>
          <w:i/>
          <w:iCs/>
          <w:sz w:val="20"/>
          <w:szCs w:val="22"/>
          <w:lang w:eastAsia="ko"/>
        </w:rPr>
        <w:t xml:space="preserve"> </w:t>
      </w:r>
      <w:r w:rsidRPr="00F22B3E">
        <w:rPr>
          <w:rFonts w:ascii="Arial" w:eastAsia="Batang" w:hAnsi="Arial" w:cs="Arial"/>
          <w:i/>
          <w:iCs/>
          <w:sz w:val="20"/>
          <w:szCs w:val="22"/>
          <w:lang w:eastAsia="ko"/>
        </w:rPr>
        <w:t>서명하십시오</w:t>
      </w:r>
      <w:r w:rsidRPr="00F22B3E">
        <w:rPr>
          <w:rFonts w:ascii="Arial" w:eastAsia="Batang" w:hAnsi="Arial" w:cs="Arial"/>
          <w:sz w:val="20"/>
          <w:szCs w:val="22"/>
          <w:lang w:eastAsia="ko"/>
        </w:rPr>
        <w:tab/>
      </w:r>
      <w:r w:rsidRPr="00F22B3E">
        <w:rPr>
          <w:rFonts w:ascii="Arial" w:eastAsia="Batang" w:hAnsi="Arial" w:cs="Arial"/>
          <w:i/>
          <w:iCs/>
          <w:sz w:val="20"/>
          <w:szCs w:val="22"/>
          <w:lang w:eastAsia="ko"/>
        </w:rPr>
        <w:t>이름</w:t>
      </w:r>
      <w:r w:rsidRPr="00F22B3E">
        <w:rPr>
          <w:rFonts w:ascii="Arial" w:eastAsia="Batang" w:hAnsi="Arial" w:cs="Arial"/>
          <w:i/>
          <w:iCs/>
          <w:sz w:val="20"/>
          <w:szCs w:val="22"/>
          <w:lang w:eastAsia="ko"/>
        </w:rPr>
        <w:t>(</w:t>
      </w:r>
      <w:r w:rsidRPr="00F22B3E">
        <w:rPr>
          <w:rFonts w:ascii="Arial" w:eastAsia="Batang" w:hAnsi="Arial" w:cs="Arial"/>
          <w:i/>
          <w:iCs/>
          <w:sz w:val="20"/>
          <w:szCs w:val="22"/>
          <w:lang w:eastAsia="ko"/>
        </w:rPr>
        <w:t>정자체로</w:t>
      </w:r>
      <w:r w:rsidRPr="00F22B3E">
        <w:rPr>
          <w:rFonts w:ascii="Arial" w:eastAsia="Batang" w:hAnsi="Arial" w:cs="Arial"/>
          <w:i/>
          <w:iCs/>
          <w:sz w:val="20"/>
          <w:szCs w:val="22"/>
          <w:lang w:eastAsia="ko"/>
        </w:rPr>
        <w:t xml:space="preserve"> </w:t>
      </w:r>
      <w:r w:rsidRPr="00F22B3E">
        <w:rPr>
          <w:rFonts w:ascii="Arial" w:eastAsia="Batang" w:hAnsi="Arial" w:cs="Arial"/>
          <w:i/>
          <w:iCs/>
          <w:sz w:val="20"/>
          <w:szCs w:val="22"/>
          <w:lang w:eastAsia="ko"/>
        </w:rPr>
        <w:t>기입</w:t>
      </w:r>
      <w:r w:rsidRPr="00F22B3E">
        <w:rPr>
          <w:rFonts w:ascii="Arial" w:eastAsia="Batang" w:hAnsi="Arial" w:cs="Arial"/>
          <w:i/>
          <w:iCs/>
          <w:sz w:val="20"/>
          <w:szCs w:val="22"/>
          <w:lang w:eastAsia="ko"/>
        </w:rPr>
        <w:t>)</w:t>
      </w:r>
    </w:p>
    <w:p w14:paraId="0DAAF094" w14:textId="77777777" w:rsidR="0000625B" w:rsidRPr="00F22B3E" w:rsidRDefault="0000625B" w:rsidP="007060BA">
      <w:pPr>
        <w:pStyle w:val="WAnote"/>
        <w:tabs>
          <w:tab w:val="left" w:pos="540"/>
        </w:tabs>
        <w:spacing w:before="0"/>
        <w:ind w:firstLine="0"/>
        <w:rPr>
          <w:rFonts w:eastAsia="Batang"/>
          <w:iCs/>
          <w:lang w:eastAsia="ko-KR"/>
        </w:rPr>
      </w:pPr>
      <w:bookmarkStart w:id="4" w:name="_GoBack"/>
      <w:bookmarkEnd w:id="4"/>
    </w:p>
    <w:p w14:paraId="51965637" w14:textId="77777777" w:rsidR="00636BD4" w:rsidRPr="00F22B3E" w:rsidRDefault="00142703" w:rsidP="008F0814">
      <w:pPr>
        <w:pStyle w:val="WAnote"/>
        <w:tabs>
          <w:tab w:val="left" w:pos="540"/>
        </w:tabs>
        <w:ind w:firstLine="0"/>
        <w:rPr>
          <w:rFonts w:eastAsia="Batang"/>
          <w:i/>
          <w:iCs/>
        </w:rPr>
      </w:pPr>
      <w:r w:rsidRPr="00F22B3E">
        <w:rPr>
          <w:rFonts w:eastAsia="Batang"/>
        </w:rPr>
        <w:t xml:space="preserve">I agree to accept legal papers for this case at </w:t>
      </w:r>
      <w:r w:rsidRPr="00F22B3E">
        <w:rPr>
          <w:rFonts w:eastAsia="Batang"/>
          <w:i/>
          <w:iCs/>
        </w:rPr>
        <w:t>(check one):</w:t>
      </w:r>
    </w:p>
    <w:p w14:paraId="4BEC5644" w14:textId="496E0EF8" w:rsidR="00142703" w:rsidRPr="00F22B3E" w:rsidRDefault="00636BD4" w:rsidP="008F0814">
      <w:pPr>
        <w:pStyle w:val="WAnote"/>
        <w:tabs>
          <w:tab w:val="left" w:pos="540"/>
        </w:tabs>
        <w:spacing w:before="0"/>
        <w:ind w:firstLine="0"/>
        <w:rPr>
          <w:rFonts w:eastAsia="Batang"/>
          <w:i/>
          <w:lang w:eastAsia="ko-KR"/>
        </w:rPr>
      </w:pPr>
      <w:r w:rsidRPr="00F22B3E">
        <w:rPr>
          <w:rFonts w:eastAsia="Batang"/>
          <w:i/>
          <w:iCs/>
          <w:lang w:eastAsia="ko"/>
        </w:rPr>
        <w:t>본인은</w:t>
      </w:r>
      <w:r w:rsidRPr="00F22B3E">
        <w:rPr>
          <w:rFonts w:eastAsia="Batang"/>
          <w:i/>
          <w:iCs/>
          <w:lang w:eastAsia="ko"/>
        </w:rPr>
        <w:t xml:space="preserve"> </w:t>
      </w:r>
      <w:r w:rsidRPr="00F22B3E">
        <w:rPr>
          <w:rFonts w:eastAsia="Batang"/>
          <w:i/>
          <w:iCs/>
          <w:lang w:eastAsia="ko"/>
        </w:rPr>
        <w:t>다음</w:t>
      </w:r>
      <w:r w:rsidRPr="00F22B3E">
        <w:rPr>
          <w:rFonts w:eastAsia="Batang"/>
          <w:i/>
          <w:iCs/>
          <w:lang w:eastAsia="ko"/>
        </w:rPr>
        <w:t xml:space="preserve"> </w:t>
      </w:r>
      <w:r w:rsidRPr="00F22B3E">
        <w:rPr>
          <w:rFonts w:eastAsia="Batang"/>
          <w:i/>
          <w:iCs/>
          <w:lang w:eastAsia="ko"/>
        </w:rPr>
        <w:t>장소에서</w:t>
      </w:r>
      <w:r w:rsidRPr="00F22B3E">
        <w:rPr>
          <w:rFonts w:eastAsia="Batang"/>
          <w:i/>
          <w:iCs/>
          <w:lang w:eastAsia="ko"/>
        </w:rPr>
        <w:t xml:space="preserve"> </w:t>
      </w:r>
      <w:r w:rsidRPr="00F22B3E">
        <w:rPr>
          <w:rFonts w:eastAsia="Batang"/>
          <w:i/>
          <w:iCs/>
          <w:lang w:eastAsia="ko"/>
        </w:rPr>
        <w:t>본</w:t>
      </w:r>
      <w:r w:rsidRPr="00F22B3E">
        <w:rPr>
          <w:rFonts w:eastAsia="Batang"/>
          <w:i/>
          <w:iCs/>
          <w:lang w:eastAsia="ko"/>
        </w:rPr>
        <w:t xml:space="preserve"> </w:t>
      </w:r>
      <w:r w:rsidRPr="00F22B3E">
        <w:rPr>
          <w:rFonts w:eastAsia="Batang"/>
          <w:i/>
          <w:iCs/>
          <w:lang w:eastAsia="ko"/>
        </w:rPr>
        <w:t>소송의</w:t>
      </w:r>
      <w:r w:rsidRPr="00F22B3E">
        <w:rPr>
          <w:rFonts w:eastAsia="Batang"/>
          <w:i/>
          <w:iCs/>
          <w:lang w:eastAsia="ko"/>
        </w:rPr>
        <w:t xml:space="preserve"> </w:t>
      </w:r>
      <w:r w:rsidRPr="00F22B3E">
        <w:rPr>
          <w:rFonts w:eastAsia="Batang"/>
          <w:i/>
          <w:iCs/>
          <w:lang w:eastAsia="ko"/>
        </w:rPr>
        <w:t>법률</w:t>
      </w:r>
      <w:r w:rsidRPr="00F22B3E">
        <w:rPr>
          <w:rFonts w:eastAsia="Batang"/>
          <w:i/>
          <w:iCs/>
          <w:lang w:eastAsia="ko"/>
        </w:rPr>
        <w:t xml:space="preserve"> </w:t>
      </w:r>
      <w:r w:rsidRPr="00F22B3E">
        <w:rPr>
          <w:rFonts w:eastAsia="Batang"/>
          <w:i/>
          <w:iCs/>
          <w:lang w:eastAsia="ko"/>
        </w:rPr>
        <w:t>서류를</w:t>
      </w:r>
      <w:r w:rsidRPr="00F22B3E">
        <w:rPr>
          <w:rFonts w:eastAsia="Batang"/>
          <w:i/>
          <w:iCs/>
          <w:lang w:eastAsia="ko"/>
        </w:rPr>
        <w:t xml:space="preserve"> </w:t>
      </w:r>
      <w:r w:rsidRPr="00F22B3E">
        <w:rPr>
          <w:rFonts w:eastAsia="Batang"/>
          <w:i/>
          <w:iCs/>
          <w:lang w:eastAsia="ko"/>
        </w:rPr>
        <w:t>수령할</w:t>
      </w:r>
      <w:r w:rsidRPr="00F22B3E">
        <w:rPr>
          <w:rFonts w:eastAsia="Batang"/>
          <w:i/>
          <w:iCs/>
          <w:lang w:eastAsia="ko"/>
        </w:rPr>
        <w:t xml:space="preserve"> </w:t>
      </w:r>
      <w:r w:rsidRPr="00F22B3E">
        <w:rPr>
          <w:rFonts w:eastAsia="Batang"/>
          <w:i/>
          <w:iCs/>
          <w:lang w:eastAsia="ko"/>
        </w:rPr>
        <w:t>것에</w:t>
      </w:r>
      <w:r w:rsidRPr="00F22B3E">
        <w:rPr>
          <w:rFonts w:eastAsia="Batang"/>
          <w:i/>
          <w:iCs/>
          <w:lang w:eastAsia="ko"/>
        </w:rPr>
        <w:t xml:space="preserve"> </w:t>
      </w:r>
      <w:r w:rsidRPr="00F22B3E">
        <w:rPr>
          <w:rFonts w:eastAsia="Batang"/>
          <w:i/>
          <w:iCs/>
          <w:lang w:eastAsia="ko"/>
        </w:rPr>
        <w:t>동의합니다</w:t>
      </w:r>
      <w:r w:rsidRPr="00F22B3E">
        <w:rPr>
          <w:rFonts w:eastAsia="Batang"/>
          <w:i/>
          <w:iCs/>
          <w:lang w:eastAsia="ko"/>
        </w:rPr>
        <w:t>(</w:t>
      </w:r>
      <w:r w:rsidRPr="00F22B3E">
        <w:rPr>
          <w:rFonts w:eastAsia="Batang"/>
          <w:i/>
          <w:iCs/>
          <w:lang w:eastAsia="ko"/>
        </w:rPr>
        <w:t>한</w:t>
      </w:r>
      <w:r w:rsidRPr="00F22B3E">
        <w:rPr>
          <w:rFonts w:eastAsia="Batang"/>
          <w:i/>
          <w:iCs/>
          <w:lang w:eastAsia="ko"/>
        </w:rPr>
        <w:t xml:space="preserve"> </w:t>
      </w:r>
      <w:r w:rsidRPr="00F22B3E">
        <w:rPr>
          <w:rFonts w:eastAsia="Batang"/>
          <w:i/>
          <w:iCs/>
          <w:lang w:eastAsia="ko"/>
        </w:rPr>
        <w:t>항목에</w:t>
      </w:r>
      <w:r w:rsidRPr="00F22B3E">
        <w:rPr>
          <w:rFonts w:eastAsia="Batang"/>
          <w:i/>
          <w:iCs/>
          <w:lang w:eastAsia="ko"/>
        </w:rPr>
        <w:t xml:space="preserve"> </w:t>
      </w:r>
      <w:r w:rsidRPr="00F22B3E">
        <w:rPr>
          <w:rFonts w:eastAsia="Batang"/>
          <w:i/>
          <w:iCs/>
          <w:lang w:eastAsia="ko"/>
        </w:rPr>
        <w:t>체크</w:t>
      </w:r>
      <w:r w:rsidRPr="00F22B3E">
        <w:rPr>
          <w:rFonts w:eastAsia="Batang"/>
          <w:i/>
          <w:iCs/>
          <w:lang w:eastAsia="ko"/>
        </w:rPr>
        <w:t>):</w:t>
      </w:r>
    </w:p>
    <w:p w14:paraId="623DC8B4" w14:textId="77777777" w:rsidR="00636BD4" w:rsidRPr="00F22B3E" w:rsidRDefault="00142703" w:rsidP="008F0814">
      <w:pPr>
        <w:pStyle w:val="WABody6above"/>
        <w:tabs>
          <w:tab w:val="left" w:pos="360"/>
        </w:tabs>
        <w:ind w:left="360"/>
        <w:rPr>
          <w:rFonts w:eastAsia="Batang"/>
        </w:rPr>
      </w:pPr>
      <w:r w:rsidRPr="00F22B3E">
        <w:rPr>
          <w:rFonts w:eastAsia="Batang"/>
        </w:rPr>
        <w:t>[  ]  my lawyer’s address, listed below.</w:t>
      </w:r>
    </w:p>
    <w:p w14:paraId="44B63DFB" w14:textId="42148948" w:rsidR="00142703" w:rsidRPr="00F22B3E" w:rsidRDefault="00261413" w:rsidP="008F0814">
      <w:pPr>
        <w:pStyle w:val="WABody6above"/>
        <w:tabs>
          <w:tab w:val="left" w:pos="360"/>
        </w:tabs>
        <w:spacing w:before="0"/>
        <w:ind w:left="360"/>
        <w:rPr>
          <w:rFonts w:eastAsia="Batang"/>
          <w:i/>
          <w:lang w:eastAsia="ko-KR"/>
        </w:rPr>
      </w:pPr>
      <w:r w:rsidRPr="00F22B3E">
        <w:rPr>
          <w:rFonts w:eastAsia="Batang"/>
          <w:i/>
          <w:iCs/>
        </w:rPr>
        <w:tab/>
      </w:r>
      <w:r w:rsidRPr="00F22B3E">
        <w:rPr>
          <w:rFonts w:eastAsia="Batang"/>
          <w:i/>
          <w:iCs/>
          <w:lang w:eastAsia="ko"/>
        </w:rPr>
        <w:t>본인의</w:t>
      </w:r>
      <w:r w:rsidRPr="00F22B3E">
        <w:rPr>
          <w:rFonts w:eastAsia="Batang"/>
          <w:i/>
          <w:iCs/>
          <w:lang w:eastAsia="ko"/>
        </w:rPr>
        <w:t xml:space="preserve"> </w:t>
      </w:r>
      <w:r w:rsidRPr="00F22B3E">
        <w:rPr>
          <w:rFonts w:eastAsia="Batang"/>
          <w:i/>
          <w:iCs/>
          <w:lang w:eastAsia="ko"/>
        </w:rPr>
        <w:t>변호사</w:t>
      </w:r>
      <w:r w:rsidRPr="00F22B3E">
        <w:rPr>
          <w:rFonts w:eastAsia="Batang"/>
          <w:i/>
          <w:iCs/>
          <w:lang w:eastAsia="ko"/>
        </w:rPr>
        <w:t xml:space="preserve"> </w:t>
      </w:r>
      <w:r w:rsidRPr="00F22B3E">
        <w:rPr>
          <w:rFonts w:eastAsia="Batang"/>
          <w:i/>
          <w:iCs/>
          <w:lang w:eastAsia="ko"/>
        </w:rPr>
        <w:t>주소</w:t>
      </w:r>
      <w:r w:rsidRPr="00F22B3E">
        <w:rPr>
          <w:rFonts w:eastAsia="Batang"/>
          <w:i/>
          <w:iCs/>
          <w:lang w:eastAsia="ko"/>
        </w:rPr>
        <w:t>(</w:t>
      </w:r>
      <w:r w:rsidRPr="00F22B3E">
        <w:rPr>
          <w:rFonts w:eastAsia="Batang"/>
          <w:i/>
          <w:iCs/>
          <w:lang w:eastAsia="ko"/>
        </w:rPr>
        <w:t>아래에</w:t>
      </w:r>
      <w:r w:rsidRPr="00F22B3E">
        <w:rPr>
          <w:rFonts w:eastAsia="Batang"/>
          <w:i/>
          <w:iCs/>
          <w:lang w:eastAsia="ko"/>
        </w:rPr>
        <w:t xml:space="preserve"> </w:t>
      </w:r>
      <w:r w:rsidRPr="00F22B3E">
        <w:rPr>
          <w:rFonts w:eastAsia="Batang"/>
          <w:i/>
          <w:iCs/>
          <w:lang w:eastAsia="ko"/>
        </w:rPr>
        <w:t>명시</w:t>
      </w:r>
      <w:r w:rsidRPr="00F22B3E">
        <w:rPr>
          <w:rFonts w:eastAsia="Batang"/>
          <w:i/>
          <w:iCs/>
          <w:lang w:eastAsia="ko"/>
        </w:rPr>
        <w:t>):</w:t>
      </w:r>
    </w:p>
    <w:p w14:paraId="524FFD42" w14:textId="77777777" w:rsidR="00636BD4" w:rsidRPr="00F22B3E" w:rsidRDefault="00142703" w:rsidP="008F0814">
      <w:pPr>
        <w:pStyle w:val="WABody6above"/>
        <w:tabs>
          <w:tab w:val="left" w:pos="360"/>
        </w:tabs>
        <w:ind w:left="360"/>
        <w:rPr>
          <w:rFonts w:eastAsia="Batang"/>
          <w:i/>
          <w:iCs/>
          <w:color w:val="000000"/>
        </w:rPr>
      </w:pPr>
      <w:r w:rsidRPr="00F22B3E">
        <w:rPr>
          <w:rFonts w:eastAsia="Batang"/>
        </w:rPr>
        <w:t xml:space="preserve">[  ]  the following address </w:t>
      </w:r>
      <w:r w:rsidRPr="00F22B3E">
        <w:rPr>
          <w:rFonts w:eastAsia="Batang"/>
          <w:i/>
          <w:iCs/>
        </w:rPr>
        <w:t>(</w:t>
      </w:r>
      <w:r w:rsidRPr="00F22B3E">
        <w:rPr>
          <w:rFonts w:eastAsia="Batang"/>
          <w:i/>
          <w:iCs/>
          <w:color w:val="000000"/>
        </w:rPr>
        <w:t xml:space="preserve">this does </w:t>
      </w:r>
      <w:r w:rsidRPr="00F22B3E">
        <w:rPr>
          <w:rFonts w:eastAsia="Batang"/>
          <w:b/>
          <w:bCs/>
          <w:i/>
          <w:iCs/>
          <w:color w:val="000000"/>
        </w:rPr>
        <w:t>not</w:t>
      </w:r>
      <w:r w:rsidRPr="00F22B3E">
        <w:rPr>
          <w:rFonts w:eastAsia="Batang"/>
          <w:i/>
          <w:iCs/>
          <w:color w:val="000000"/>
        </w:rPr>
        <w:t xml:space="preserve"> have to be your home address):</w:t>
      </w:r>
    </w:p>
    <w:p w14:paraId="1E749769" w14:textId="36022EA3" w:rsidR="00142703" w:rsidRPr="00F22B3E" w:rsidRDefault="00261413" w:rsidP="008F0814">
      <w:pPr>
        <w:pStyle w:val="WABody6above"/>
        <w:tabs>
          <w:tab w:val="left" w:pos="360"/>
        </w:tabs>
        <w:spacing w:before="0"/>
        <w:ind w:left="360"/>
        <w:rPr>
          <w:rFonts w:eastAsia="Batang"/>
          <w:i/>
          <w:color w:val="000000"/>
          <w:lang w:eastAsia="ko-KR"/>
        </w:rPr>
      </w:pPr>
      <w:r w:rsidRPr="00F22B3E">
        <w:rPr>
          <w:rFonts w:eastAsia="Batang"/>
          <w:i/>
          <w:iCs/>
        </w:rPr>
        <w:tab/>
      </w:r>
      <w:r w:rsidRPr="00F22B3E">
        <w:rPr>
          <w:rFonts w:eastAsia="Batang"/>
          <w:i/>
          <w:iCs/>
          <w:lang w:eastAsia="ko"/>
        </w:rPr>
        <w:t>다음</w:t>
      </w:r>
      <w:r w:rsidRPr="00F22B3E">
        <w:rPr>
          <w:rFonts w:eastAsia="Batang"/>
          <w:i/>
          <w:iCs/>
          <w:lang w:eastAsia="ko"/>
        </w:rPr>
        <w:t xml:space="preserve"> </w:t>
      </w:r>
      <w:r w:rsidRPr="00F22B3E">
        <w:rPr>
          <w:rFonts w:eastAsia="Batang"/>
          <w:i/>
          <w:iCs/>
          <w:lang w:eastAsia="ko"/>
        </w:rPr>
        <w:t>주소</w:t>
      </w:r>
      <w:r w:rsidRPr="00F22B3E">
        <w:rPr>
          <w:rFonts w:eastAsia="Batang"/>
          <w:i/>
          <w:iCs/>
          <w:lang w:eastAsia="ko"/>
        </w:rPr>
        <w:t>(</w:t>
      </w:r>
      <w:r w:rsidRPr="00F22B3E">
        <w:rPr>
          <w:rFonts w:eastAsia="Batang"/>
          <w:color w:val="000000"/>
          <w:lang w:eastAsia="ko"/>
        </w:rPr>
        <w:t>귀하의</w:t>
      </w:r>
      <w:r w:rsidRPr="00F22B3E">
        <w:rPr>
          <w:rFonts w:eastAsia="Batang"/>
          <w:color w:val="000000"/>
          <w:lang w:eastAsia="ko"/>
        </w:rPr>
        <w:t xml:space="preserve"> </w:t>
      </w:r>
      <w:r w:rsidRPr="00F22B3E">
        <w:rPr>
          <w:rFonts w:eastAsia="Batang"/>
          <w:color w:val="000000"/>
          <w:lang w:eastAsia="ko"/>
        </w:rPr>
        <w:t>집</w:t>
      </w:r>
      <w:r w:rsidRPr="00F22B3E">
        <w:rPr>
          <w:rFonts w:eastAsia="Batang"/>
          <w:color w:val="000000"/>
          <w:lang w:eastAsia="ko"/>
        </w:rPr>
        <w:t xml:space="preserve"> </w:t>
      </w:r>
      <w:r w:rsidRPr="00F22B3E">
        <w:rPr>
          <w:rFonts w:eastAsia="Batang"/>
          <w:color w:val="000000"/>
          <w:lang w:eastAsia="ko"/>
        </w:rPr>
        <w:t>주소일</w:t>
      </w:r>
      <w:r w:rsidRPr="00F22B3E">
        <w:rPr>
          <w:rFonts w:eastAsia="Batang"/>
          <w:color w:val="000000"/>
          <w:lang w:eastAsia="ko"/>
        </w:rPr>
        <w:t xml:space="preserve"> </w:t>
      </w:r>
      <w:r w:rsidRPr="00F22B3E">
        <w:rPr>
          <w:rFonts w:eastAsia="Batang"/>
          <w:color w:val="000000"/>
          <w:lang w:eastAsia="ko"/>
        </w:rPr>
        <w:t>필요는</w:t>
      </w:r>
      <w:r w:rsidRPr="00F22B3E">
        <w:rPr>
          <w:rFonts w:eastAsia="Batang"/>
          <w:color w:val="000000"/>
          <w:lang w:eastAsia="ko"/>
        </w:rPr>
        <w:t xml:space="preserve"> </w:t>
      </w:r>
      <w:r w:rsidRPr="00F22B3E">
        <w:rPr>
          <w:rFonts w:eastAsia="Batang"/>
          <w:b/>
          <w:bCs/>
          <w:color w:val="000000"/>
          <w:lang w:eastAsia="ko"/>
        </w:rPr>
        <w:t>없습니다</w:t>
      </w:r>
      <w:r w:rsidRPr="00F22B3E">
        <w:rPr>
          <w:rFonts w:eastAsia="Batang"/>
          <w:color w:val="000000"/>
          <w:lang w:eastAsia="ko"/>
        </w:rPr>
        <w:t>):</w:t>
      </w:r>
    </w:p>
    <w:p w14:paraId="79E146B9" w14:textId="5585171F" w:rsidR="00142703" w:rsidRPr="00F22B3E" w:rsidRDefault="00142703" w:rsidP="00261413">
      <w:pPr>
        <w:tabs>
          <w:tab w:val="left" w:pos="9180"/>
        </w:tabs>
        <w:spacing w:before="240"/>
        <w:ind w:left="360"/>
        <w:rPr>
          <w:rFonts w:ascii="Arial" w:eastAsia="Batang" w:hAnsi="Arial" w:cs="Arial"/>
          <w:sz w:val="20"/>
          <w:u w:val="single"/>
          <w:lang w:eastAsia="ko-KR"/>
        </w:rPr>
      </w:pPr>
      <w:r w:rsidRPr="00F22B3E">
        <w:rPr>
          <w:rFonts w:ascii="Arial" w:eastAsia="Batang" w:hAnsi="Arial" w:cs="Arial"/>
          <w:sz w:val="20"/>
          <w:u w:val="single"/>
          <w:lang w:eastAsia="ko-KR"/>
        </w:rPr>
        <w:tab/>
      </w:r>
    </w:p>
    <w:p w14:paraId="4698C523" w14:textId="77777777" w:rsidR="00636BD4" w:rsidRPr="00F22B3E" w:rsidRDefault="00142703" w:rsidP="008F0814">
      <w:pPr>
        <w:tabs>
          <w:tab w:val="left" w:pos="450"/>
          <w:tab w:val="left" w:pos="5130"/>
          <w:tab w:val="left" w:pos="7290"/>
          <w:tab w:val="left" w:pos="7380"/>
          <w:tab w:val="left" w:pos="8100"/>
          <w:tab w:val="left" w:pos="9360"/>
        </w:tabs>
        <w:ind w:left="360"/>
        <w:rPr>
          <w:rFonts w:ascii="Arial" w:eastAsia="Batang" w:hAnsi="Arial" w:cs="Arial"/>
          <w:i/>
          <w:sz w:val="20"/>
        </w:rPr>
      </w:pPr>
      <w:r w:rsidRPr="00F22B3E">
        <w:rPr>
          <w:rFonts w:ascii="Arial" w:eastAsia="Batang" w:hAnsi="Arial" w:cs="Arial"/>
          <w:i/>
          <w:iCs/>
          <w:sz w:val="20"/>
        </w:rPr>
        <w:t>street address or PO box</w:t>
      </w:r>
      <w:r w:rsidRPr="00F22B3E">
        <w:rPr>
          <w:rFonts w:ascii="Arial" w:eastAsia="Batang" w:hAnsi="Arial" w:cs="Arial"/>
          <w:i/>
          <w:iCs/>
          <w:sz w:val="20"/>
        </w:rPr>
        <w:tab/>
        <w:t>city</w:t>
      </w:r>
      <w:r w:rsidRPr="00F22B3E">
        <w:rPr>
          <w:rFonts w:ascii="Arial" w:eastAsia="Batang" w:hAnsi="Arial" w:cs="Arial"/>
          <w:i/>
          <w:iCs/>
          <w:sz w:val="20"/>
        </w:rPr>
        <w:tab/>
        <w:t>state</w:t>
      </w:r>
      <w:r w:rsidRPr="00F22B3E">
        <w:rPr>
          <w:rFonts w:ascii="Arial" w:eastAsia="Batang" w:hAnsi="Arial" w:cs="Arial"/>
          <w:i/>
          <w:iCs/>
          <w:sz w:val="20"/>
        </w:rPr>
        <w:tab/>
        <w:t>zip</w:t>
      </w:r>
    </w:p>
    <w:p w14:paraId="52630E28" w14:textId="5249A286" w:rsidR="00142703" w:rsidRPr="00F22B3E" w:rsidRDefault="00636BD4" w:rsidP="008F0814">
      <w:pPr>
        <w:tabs>
          <w:tab w:val="left" w:pos="450"/>
          <w:tab w:val="left" w:pos="5130"/>
          <w:tab w:val="left" w:pos="7290"/>
          <w:tab w:val="left" w:pos="7380"/>
          <w:tab w:val="left" w:pos="8100"/>
          <w:tab w:val="left" w:pos="9360"/>
        </w:tabs>
        <w:ind w:left="360"/>
        <w:rPr>
          <w:rFonts w:ascii="Arial" w:eastAsia="Batang" w:hAnsi="Arial" w:cs="Arial"/>
          <w:i/>
          <w:sz w:val="20"/>
          <w:lang w:eastAsia="ko-KR"/>
        </w:rPr>
      </w:pPr>
      <w:r w:rsidRPr="00F22B3E">
        <w:rPr>
          <w:rFonts w:ascii="Arial" w:eastAsia="Batang" w:hAnsi="Arial" w:cs="Arial"/>
          <w:i/>
          <w:iCs/>
          <w:sz w:val="20"/>
          <w:lang w:eastAsia="ko"/>
        </w:rPr>
        <w:t>거리</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주소</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또는</w:t>
      </w:r>
      <w:r w:rsidRPr="00F22B3E">
        <w:rPr>
          <w:rFonts w:ascii="Arial" w:eastAsia="Batang" w:hAnsi="Arial" w:cs="Arial"/>
          <w:i/>
          <w:iCs/>
          <w:sz w:val="20"/>
          <w:lang w:eastAsia="ko"/>
        </w:rPr>
        <w:t xml:space="preserve"> PO Box(</w:t>
      </w:r>
      <w:r w:rsidRPr="00F22B3E">
        <w:rPr>
          <w:rFonts w:ascii="Arial" w:eastAsia="Batang" w:hAnsi="Arial" w:cs="Arial"/>
          <w:i/>
          <w:iCs/>
          <w:sz w:val="20"/>
          <w:lang w:eastAsia="ko"/>
        </w:rPr>
        <w:t>사서함</w:t>
      </w:r>
      <w:r w:rsidRPr="00F22B3E">
        <w:rPr>
          <w:rFonts w:ascii="Arial" w:eastAsia="Batang" w:hAnsi="Arial" w:cs="Arial"/>
          <w:i/>
          <w:iCs/>
          <w:sz w:val="20"/>
          <w:lang w:eastAsia="ko"/>
        </w:rPr>
        <w:t>)</w:t>
      </w:r>
      <w:r w:rsidRPr="00F22B3E">
        <w:rPr>
          <w:rFonts w:ascii="Arial" w:eastAsia="Batang" w:hAnsi="Arial" w:cs="Arial"/>
          <w:sz w:val="20"/>
          <w:lang w:eastAsia="ko"/>
        </w:rPr>
        <w:tab/>
      </w:r>
      <w:r w:rsidRPr="00F22B3E">
        <w:rPr>
          <w:rFonts w:ascii="Arial" w:eastAsia="Batang" w:hAnsi="Arial" w:cs="Arial"/>
          <w:i/>
          <w:iCs/>
          <w:sz w:val="20"/>
          <w:lang w:eastAsia="ko"/>
        </w:rPr>
        <w:t>시</w:t>
      </w:r>
      <w:r w:rsidRPr="00F22B3E">
        <w:rPr>
          <w:rFonts w:ascii="Arial" w:eastAsia="Batang" w:hAnsi="Arial" w:cs="Arial"/>
          <w:sz w:val="20"/>
          <w:lang w:eastAsia="ko"/>
        </w:rPr>
        <w:tab/>
      </w:r>
      <w:r w:rsidRPr="00F22B3E">
        <w:rPr>
          <w:rFonts w:ascii="Arial" w:eastAsia="Batang" w:hAnsi="Arial" w:cs="Arial"/>
          <w:i/>
          <w:iCs/>
          <w:sz w:val="20"/>
          <w:lang w:eastAsia="ko"/>
        </w:rPr>
        <w:t>주</w:t>
      </w:r>
      <w:r w:rsidRPr="00F22B3E">
        <w:rPr>
          <w:rFonts w:ascii="Arial" w:eastAsia="Batang" w:hAnsi="Arial" w:cs="Arial"/>
          <w:sz w:val="20"/>
          <w:lang w:eastAsia="ko"/>
        </w:rPr>
        <w:tab/>
      </w:r>
      <w:r w:rsidRPr="00F22B3E">
        <w:rPr>
          <w:rFonts w:ascii="Arial" w:eastAsia="Batang" w:hAnsi="Arial" w:cs="Arial"/>
          <w:i/>
          <w:iCs/>
          <w:sz w:val="20"/>
          <w:lang w:eastAsia="ko"/>
        </w:rPr>
        <w:t>우편번호</w:t>
      </w:r>
    </w:p>
    <w:p w14:paraId="30608458" w14:textId="77777777" w:rsidR="00636BD4" w:rsidRPr="00F22B3E" w:rsidRDefault="00142703" w:rsidP="008F0814">
      <w:pPr>
        <w:pStyle w:val="WAnote"/>
        <w:tabs>
          <w:tab w:val="left" w:pos="6480"/>
        </w:tabs>
        <w:ind w:left="360"/>
        <w:rPr>
          <w:rFonts w:eastAsia="Batang"/>
          <w:iCs/>
          <w:color w:val="000000"/>
          <w:sz w:val="20"/>
          <w:szCs w:val="20"/>
          <w:u w:val="single"/>
        </w:rPr>
      </w:pPr>
      <w:r w:rsidRPr="00F22B3E">
        <w:rPr>
          <w:rFonts w:eastAsia="Batang"/>
          <w:i/>
          <w:iCs/>
          <w:color w:val="000000"/>
          <w:sz w:val="20"/>
          <w:szCs w:val="20"/>
        </w:rPr>
        <w:t>(Optional)</w:t>
      </w:r>
      <w:r w:rsidRPr="00F22B3E">
        <w:rPr>
          <w:rFonts w:eastAsia="Batang"/>
          <w:color w:val="000000"/>
          <w:sz w:val="20"/>
          <w:szCs w:val="20"/>
        </w:rPr>
        <w:t xml:space="preserve"> email: </w:t>
      </w:r>
      <w:r w:rsidRPr="00F22B3E">
        <w:rPr>
          <w:rFonts w:eastAsia="Batang"/>
          <w:color w:val="000000"/>
          <w:sz w:val="20"/>
          <w:szCs w:val="20"/>
          <w:u w:val="single"/>
        </w:rPr>
        <w:tab/>
      </w:r>
    </w:p>
    <w:p w14:paraId="3D23048D" w14:textId="7A90D4EC" w:rsidR="00142703" w:rsidRPr="00F22B3E" w:rsidRDefault="00636BD4" w:rsidP="008F0814">
      <w:pPr>
        <w:pStyle w:val="WAnote"/>
        <w:tabs>
          <w:tab w:val="left" w:pos="6480"/>
        </w:tabs>
        <w:spacing w:before="0"/>
        <w:ind w:left="360"/>
        <w:rPr>
          <w:rFonts w:eastAsia="Batang"/>
          <w:i/>
          <w:color w:val="000000"/>
          <w:sz w:val="20"/>
          <w:szCs w:val="20"/>
        </w:rPr>
      </w:pPr>
      <w:r w:rsidRPr="00F22B3E">
        <w:rPr>
          <w:rFonts w:eastAsia="Batang"/>
          <w:i/>
          <w:iCs/>
          <w:color w:val="000000"/>
          <w:sz w:val="20"/>
          <w:szCs w:val="20"/>
          <w:lang w:eastAsia="ko"/>
        </w:rPr>
        <w:t>(</w:t>
      </w:r>
      <w:r w:rsidRPr="00F22B3E">
        <w:rPr>
          <w:rFonts w:eastAsia="Batang"/>
          <w:i/>
          <w:iCs/>
          <w:color w:val="000000"/>
          <w:sz w:val="20"/>
          <w:szCs w:val="20"/>
          <w:lang w:eastAsia="ko"/>
        </w:rPr>
        <w:t>선택</w:t>
      </w:r>
      <w:r w:rsidRPr="00F22B3E">
        <w:rPr>
          <w:rFonts w:eastAsia="Batang"/>
          <w:i/>
          <w:iCs/>
          <w:color w:val="000000"/>
          <w:sz w:val="20"/>
          <w:szCs w:val="20"/>
          <w:lang w:eastAsia="ko"/>
        </w:rPr>
        <w:t xml:space="preserve">) </w:t>
      </w:r>
      <w:r w:rsidRPr="00F22B3E">
        <w:rPr>
          <w:rFonts w:eastAsia="Batang"/>
          <w:i/>
          <w:iCs/>
          <w:color w:val="000000"/>
          <w:sz w:val="20"/>
          <w:szCs w:val="20"/>
          <w:lang w:eastAsia="ko"/>
        </w:rPr>
        <w:t>이메일</w:t>
      </w:r>
      <w:r w:rsidRPr="00F22B3E">
        <w:rPr>
          <w:rFonts w:eastAsia="Batang"/>
          <w:i/>
          <w:iCs/>
          <w:color w:val="000000"/>
          <w:sz w:val="20"/>
          <w:szCs w:val="20"/>
          <w:lang w:eastAsia="ko"/>
        </w:rPr>
        <w:t xml:space="preserve">: </w:t>
      </w:r>
    </w:p>
    <w:p w14:paraId="59F6DC91" w14:textId="77777777" w:rsidR="00636BD4" w:rsidRPr="00F22B3E" w:rsidRDefault="00142703" w:rsidP="008F0814">
      <w:pPr>
        <w:tabs>
          <w:tab w:val="left" w:pos="0"/>
          <w:tab w:val="left" w:pos="720"/>
          <w:tab w:val="left" w:pos="3600"/>
          <w:tab w:val="left" w:pos="4344"/>
          <w:tab w:val="left" w:pos="4752"/>
          <w:tab w:val="left" w:pos="5616"/>
          <w:tab w:val="left" w:pos="10080"/>
        </w:tabs>
        <w:suppressAutoHyphens/>
        <w:spacing w:before="360"/>
        <w:outlineLvl w:val="0"/>
        <w:rPr>
          <w:rFonts w:ascii="Arial" w:eastAsia="Batang" w:hAnsi="Arial" w:cs="Arial"/>
          <w:b/>
          <w:spacing w:val="-2"/>
          <w:sz w:val="22"/>
          <w:szCs w:val="22"/>
        </w:rPr>
      </w:pPr>
      <w:r w:rsidRPr="00F22B3E">
        <w:rPr>
          <w:rFonts w:ascii="Arial" w:eastAsia="Batang" w:hAnsi="Arial" w:cs="Arial"/>
          <w:b/>
          <w:bCs/>
          <w:sz w:val="22"/>
          <w:szCs w:val="22"/>
        </w:rPr>
        <w:t>Lawyer (if any) fills out below:</w:t>
      </w:r>
    </w:p>
    <w:p w14:paraId="2C8F323C" w14:textId="23668161" w:rsidR="00142703" w:rsidRPr="00F22B3E" w:rsidRDefault="00636BD4" w:rsidP="008F0814">
      <w:pPr>
        <w:tabs>
          <w:tab w:val="left" w:pos="0"/>
          <w:tab w:val="left" w:pos="720"/>
          <w:tab w:val="left" w:pos="3600"/>
          <w:tab w:val="left" w:pos="4344"/>
          <w:tab w:val="left" w:pos="4752"/>
          <w:tab w:val="left" w:pos="5616"/>
          <w:tab w:val="left" w:pos="10080"/>
        </w:tabs>
        <w:suppressAutoHyphens/>
        <w:outlineLvl w:val="0"/>
        <w:rPr>
          <w:rFonts w:ascii="Arial" w:eastAsia="Batang" w:hAnsi="Arial" w:cs="Arial"/>
          <w:b/>
          <w:i/>
          <w:spacing w:val="-2"/>
          <w:sz w:val="22"/>
          <w:szCs w:val="22"/>
        </w:rPr>
      </w:pPr>
      <w:r w:rsidRPr="00F22B3E">
        <w:rPr>
          <w:rFonts w:ascii="Arial" w:eastAsia="Batang" w:hAnsi="Arial" w:cs="Arial"/>
          <w:b/>
          <w:bCs/>
          <w:i/>
          <w:iCs/>
          <w:sz w:val="22"/>
          <w:szCs w:val="22"/>
          <w:lang w:eastAsia="ko"/>
        </w:rPr>
        <w:t>변호사가</w:t>
      </w:r>
      <w:r w:rsidRPr="00F22B3E">
        <w:rPr>
          <w:rFonts w:ascii="Arial" w:eastAsia="Batang" w:hAnsi="Arial" w:cs="Arial"/>
          <w:b/>
          <w:bCs/>
          <w:i/>
          <w:iCs/>
          <w:sz w:val="22"/>
          <w:szCs w:val="22"/>
          <w:lang w:eastAsia="ko"/>
        </w:rPr>
        <w:t>(</w:t>
      </w:r>
      <w:r w:rsidRPr="00F22B3E">
        <w:rPr>
          <w:rFonts w:ascii="Arial" w:eastAsia="Batang" w:hAnsi="Arial" w:cs="Arial"/>
          <w:b/>
          <w:bCs/>
          <w:i/>
          <w:iCs/>
          <w:sz w:val="22"/>
          <w:szCs w:val="22"/>
          <w:lang w:eastAsia="ko"/>
        </w:rPr>
        <w:t>변호사가</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있는</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경우</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아래를</w:t>
      </w:r>
      <w:r w:rsidRPr="00F22B3E">
        <w:rPr>
          <w:rFonts w:ascii="Arial" w:eastAsia="Batang" w:hAnsi="Arial" w:cs="Arial"/>
          <w:b/>
          <w:bCs/>
          <w:i/>
          <w:iCs/>
          <w:sz w:val="22"/>
          <w:szCs w:val="22"/>
          <w:lang w:eastAsia="ko"/>
        </w:rPr>
        <w:t xml:space="preserve"> </w:t>
      </w:r>
      <w:r w:rsidRPr="00F22B3E">
        <w:rPr>
          <w:rFonts w:ascii="Arial" w:eastAsia="Batang" w:hAnsi="Arial" w:cs="Arial"/>
          <w:b/>
          <w:bCs/>
          <w:i/>
          <w:iCs/>
          <w:sz w:val="22"/>
          <w:szCs w:val="22"/>
          <w:lang w:eastAsia="ko"/>
        </w:rPr>
        <w:t>작성</w:t>
      </w:r>
      <w:r w:rsidRPr="00F22B3E">
        <w:rPr>
          <w:rFonts w:ascii="Arial" w:eastAsia="Batang" w:hAnsi="Arial" w:cs="Arial"/>
          <w:b/>
          <w:bCs/>
          <w:i/>
          <w:iCs/>
          <w:sz w:val="22"/>
          <w:szCs w:val="22"/>
          <w:lang w:eastAsia="ko"/>
        </w:rPr>
        <w:t>:</w:t>
      </w:r>
    </w:p>
    <w:p w14:paraId="0C86E05F" w14:textId="10EA7BD8" w:rsidR="00142703" w:rsidRPr="00F22B3E" w:rsidRDefault="00142703" w:rsidP="00261413">
      <w:pPr>
        <w:tabs>
          <w:tab w:val="left" w:pos="3690"/>
          <w:tab w:val="left" w:pos="3960"/>
          <w:tab w:val="left" w:pos="7560"/>
          <w:tab w:val="left" w:pos="7830"/>
          <w:tab w:val="left" w:pos="9180"/>
        </w:tabs>
        <w:suppressAutoHyphens/>
        <w:spacing w:before="240"/>
        <w:rPr>
          <w:rFonts w:ascii="Arial" w:eastAsia="Batang" w:hAnsi="Arial" w:cs="Arial"/>
          <w:sz w:val="22"/>
          <w:szCs w:val="22"/>
          <w:u w:val="single"/>
        </w:rPr>
      </w:pPr>
      <w:r w:rsidRPr="00F22B3E">
        <w:rPr>
          <w:rFonts w:ascii="Arial" w:eastAsia="Batang" w:hAnsi="Arial" w:cs="Arial"/>
          <w:noProof/>
        </w:rPr>
        <mc:AlternateContent>
          <mc:Choice Requires="wps">
            <w:drawing>
              <wp:anchor distT="0" distB="0" distL="114300" distR="114300" simplePos="0" relativeHeight="251661312" behindDoc="0" locked="0" layoutInCell="1" allowOverlap="1" wp14:anchorId="6D9C9F11" wp14:editId="51DABBBA">
                <wp:simplePos x="0" y="0"/>
                <wp:positionH relativeFrom="margin">
                  <wp:posOffset>-49530</wp:posOffset>
                </wp:positionH>
                <wp:positionV relativeFrom="paragraph">
                  <wp:posOffset>172720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012FE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pt;margin-top:13.6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r w:rsidRPr="00F22B3E">
        <w:rPr>
          <w:rFonts w:ascii="Arial" w:eastAsia="Batang" w:hAnsi="Arial" w:cs="Arial"/>
          <w:sz w:val="22"/>
          <w:szCs w:val="22"/>
          <w:u w:val="single"/>
        </w:rPr>
        <w:tab/>
      </w:r>
      <w:r w:rsidRPr="00F22B3E">
        <w:rPr>
          <w:rFonts w:ascii="Arial" w:eastAsia="Batang" w:hAnsi="Arial" w:cs="Arial"/>
          <w:sz w:val="22"/>
          <w:szCs w:val="22"/>
        </w:rPr>
        <w:tab/>
      </w:r>
      <w:r w:rsidRPr="00F22B3E">
        <w:rPr>
          <w:rFonts w:ascii="Arial" w:eastAsia="Batang" w:hAnsi="Arial" w:cs="Arial"/>
          <w:sz w:val="22"/>
          <w:szCs w:val="22"/>
          <w:u w:val="single"/>
        </w:rPr>
        <w:tab/>
      </w:r>
      <w:r w:rsidRPr="00F22B3E">
        <w:rPr>
          <w:rFonts w:ascii="Arial" w:eastAsia="Batang" w:hAnsi="Arial" w:cs="Arial"/>
          <w:sz w:val="22"/>
          <w:szCs w:val="22"/>
        </w:rPr>
        <w:tab/>
      </w:r>
      <w:r w:rsidRPr="00F22B3E">
        <w:rPr>
          <w:rFonts w:ascii="Arial" w:eastAsia="Batang" w:hAnsi="Arial" w:cs="Arial"/>
          <w:sz w:val="22"/>
          <w:szCs w:val="22"/>
          <w:u w:val="single"/>
        </w:rPr>
        <w:tab/>
      </w:r>
      <w:r w:rsidRPr="00F22B3E">
        <w:rPr>
          <w:rFonts w:ascii="Arial" w:eastAsia="Batang" w:hAnsi="Arial" w:cs="Arial"/>
          <w:noProof/>
        </w:rPr>
        <mc:AlternateContent>
          <mc:Choice Requires="wps">
            <w:drawing>
              <wp:anchor distT="0" distB="0" distL="114300" distR="114300" simplePos="0" relativeHeight="251665408" behindDoc="0" locked="0" layoutInCell="1" allowOverlap="1" wp14:anchorId="6611361E" wp14:editId="3D5600A1">
                <wp:simplePos x="0" y="0"/>
                <wp:positionH relativeFrom="margin">
                  <wp:posOffset>-49530</wp:posOffset>
                </wp:positionH>
                <wp:positionV relativeFrom="paragraph">
                  <wp:posOffset>172720</wp:posOffset>
                </wp:positionV>
                <wp:extent cx="164465" cy="65405"/>
                <wp:effectExtent l="0" t="7620" r="0" b="0"/>
                <wp:wrapNone/>
                <wp:docPr id="1682391189" name="Isosceles Triangle 1682391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BF8D07" id="Isosceles Triangle 1682391189" o:spid="_x0000_s1026" type="#_x0000_t5" style="position:absolute;margin-left:-3.9pt;margin-top:13.6pt;width:12.95pt;height:5.1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p>
    <w:p w14:paraId="1EBF100F" w14:textId="77777777" w:rsidR="00636BD4" w:rsidRPr="00F22B3E" w:rsidRDefault="00142703" w:rsidP="008F0814">
      <w:pPr>
        <w:tabs>
          <w:tab w:val="left" w:pos="3960"/>
          <w:tab w:val="left" w:pos="7830"/>
        </w:tabs>
        <w:rPr>
          <w:rFonts w:ascii="Arial" w:eastAsia="Batang" w:hAnsi="Arial" w:cs="Arial"/>
          <w:i/>
          <w:sz w:val="20"/>
          <w:lang w:eastAsia="ko-KR"/>
        </w:rPr>
      </w:pPr>
      <w:r w:rsidRPr="00F22B3E">
        <w:rPr>
          <w:rFonts w:ascii="Arial" w:eastAsia="Batang" w:hAnsi="Arial" w:cs="Arial"/>
          <w:i/>
          <w:iCs/>
          <w:sz w:val="20"/>
        </w:rPr>
        <w:t>Lawyer signs here</w:t>
      </w:r>
      <w:r w:rsidRPr="00F22B3E">
        <w:rPr>
          <w:rFonts w:ascii="Arial" w:eastAsia="Batang" w:hAnsi="Arial" w:cs="Arial"/>
          <w:i/>
          <w:iCs/>
          <w:sz w:val="20"/>
        </w:rPr>
        <w:tab/>
        <w:t>Print name and WSBA No.</w:t>
      </w:r>
      <w:r w:rsidRPr="00F22B3E">
        <w:rPr>
          <w:rFonts w:ascii="Arial" w:eastAsia="Batang" w:hAnsi="Arial" w:cs="Arial"/>
          <w:i/>
          <w:iCs/>
          <w:sz w:val="20"/>
        </w:rPr>
        <w:tab/>
      </w:r>
      <w:r w:rsidRPr="00F22B3E">
        <w:rPr>
          <w:rFonts w:ascii="Arial" w:eastAsia="Batang" w:hAnsi="Arial" w:cs="Arial"/>
          <w:i/>
          <w:iCs/>
          <w:sz w:val="20"/>
          <w:lang w:eastAsia="ko-KR"/>
        </w:rPr>
        <w:t>Date</w:t>
      </w:r>
    </w:p>
    <w:p w14:paraId="2D5A554F" w14:textId="4D54ADA1" w:rsidR="00142703" w:rsidRPr="00F22B3E" w:rsidRDefault="00636BD4" w:rsidP="008F0814">
      <w:pPr>
        <w:tabs>
          <w:tab w:val="left" w:pos="3960"/>
          <w:tab w:val="left" w:pos="7830"/>
        </w:tabs>
        <w:rPr>
          <w:rFonts w:ascii="Arial" w:eastAsia="Batang" w:hAnsi="Arial" w:cs="Arial"/>
          <w:i/>
          <w:sz w:val="20"/>
          <w:lang w:eastAsia="ko-KR"/>
        </w:rPr>
      </w:pPr>
      <w:r w:rsidRPr="00F22B3E">
        <w:rPr>
          <w:rFonts w:ascii="Arial" w:eastAsia="Batang" w:hAnsi="Arial" w:cs="Arial"/>
          <w:i/>
          <w:iCs/>
          <w:sz w:val="20"/>
          <w:lang w:eastAsia="ko"/>
        </w:rPr>
        <w:t>변호사</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서명</w:t>
      </w:r>
      <w:r w:rsidRPr="00F22B3E">
        <w:rPr>
          <w:rFonts w:ascii="Arial" w:eastAsia="Batang" w:hAnsi="Arial" w:cs="Arial"/>
          <w:sz w:val="20"/>
          <w:lang w:eastAsia="ko"/>
        </w:rPr>
        <w:tab/>
      </w:r>
      <w:r w:rsidRPr="00F22B3E">
        <w:rPr>
          <w:rFonts w:ascii="Arial" w:eastAsia="Batang" w:hAnsi="Arial" w:cs="Arial"/>
          <w:i/>
          <w:iCs/>
          <w:sz w:val="20"/>
          <w:lang w:eastAsia="ko"/>
        </w:rPr>
        <w:t>정자체</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이름</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및</w:t>
      </w:r>
      <w:r w:rsidRPr="00F22B3E">
        <w:rPr>
          <w:rFonts w:ascii="Arial" w:eastAsia="Batang" w:hAnsi="Arial" w:cs="Arial"/>
          <w:i/>
          <w:iCs/>
          <w:sz w:val="20"/>
          <w:lang w:eastAsia="ko"/>
        </w:rPr>
        <w:t xml:space="preserve"> WSBA </w:t>
      </w:r>
      <w:r w:rsidRPr="00F22B3E">
        <w:rPr>
          <w:rFonts w:ascii="Arial" w:eastAsia="Batang" w:hAnsi="Arial" w:cs="Arial"/>
          <w:i/>
          <w:iCs/>
          <w:sz w:val="20"/>
          <w:lang w:eastAsia="ko"/>
        </w:rPr>
        <w:t>번호</w:t>
      </w:r>
      <w:r w:rsidRPr="00F22B3E">
        <w:rPr>
          <w:rFonts w:ascii="Arial" w:eastAsia="Batang" w:hAnsi="Arial" w:cs="Arial"/>
          <w:sz w:val="20"/>
          <w:lang w:eastAsia="ko"/>
        </w:rPr>
        <w:tab/>
      </w:r>
      <w:r w:rsidRPr="00F22B3E">
        <w:rPr>
          <w:rFonts w:ascii="Arial" w:eastAsia="Batang" w:hAnsi="Arial" w:cs="Arial"/>
          <w:i/>
          <w:iCs/>
          <w:sz w:val="20"/>
          <w:lang w:eastAsia="ko"/>
        </w:rPr>
        <w:t>날짜</w:t>
      </w:r>
    </w:p>
    <w:p w14:paraId="7D878565" w14:textId="7C628452" w:rsidR="00142703" w:rsidRPr="00F22B3E" w:rsidRDefault="00142703" w:rsidP="00261413">
      <w:pPr>
        <w:tabs>
          <w:tab w:val="left" w:pos="4160"/>
          <w:tab w:val="left" w:pos="5040"/>
          <w:tab w:val="left" w:pos="7290"/>
          <w:tab w:val="left" w:pos="8100"/>
          <w:tab w:val="left" w:pos="9180"/>
        </w:tabs>
        <w:spacing w:before="240"/>
        <w:rPr>
          <w:rFonts w:ascii="Arial" w:eastAsia="Batang" w:hAnsi="Arial" w:cs="Arial"/>
          <w:sz w:val="20"/>
          <w:u w:val="single"/>
          <w:lang w:eastAsia="ko-KR"/>
        </w:rPr>
      </w:pPr>
      <w:r w:rsidRPr="00F22B3E">
        <w:rPr>
          <w:rFonts w:ascii="Arial" w:eastAsia="Batang" w:hAnsi="Arial" w:cs="Arial"/>
          <w:sz w:val="20"/>
          <w:u w:val="single"/>
          <w:lang w:eastAsia="ko-KR"/>
        </w:rPr>
        <w:tab/>
      </w:r>
      <w:r w:rsidRPr="00F22B3E">
        <w:rPr>
          <w:rFonts w:ascii="Arial" w:eastAsia="Batang" w:hAnsi="Arial" w:cs="Arial"/>
          <w:sz w:val="20"/>
          <w:u w:val="single"/>
          <w:lang w:eastAsia="ko-KR"/>
        </w:rPr>
        <w:tab/>
      </w:r>
      <w:r w:rsidRPr="00F22B3E">
        <w:rPr>
          <w:rFonts w:ascii="Arial" w:eastAsia="Batang" w:hAnsi="Arial" w:cs="Arial"/>
          <w:sz w:val="20"/>
          <w:u w:val="single"/>
          <w:lang w:eastAsia="ko-KR"/>
        </w:rPr>
        <w:tab/>
      </w:r>
      <w:r w:rsidRPr="00F22B3E">
        <w:rPr>
          <w:rFonts w:ascii="Arial" w:eastAsia="Batang" w:hAnsi="Arial" w:cs="Arial"/>
          <w:sz w:val="20"/>
          <w:u w:val="single"/>
          <w:lang w:eastAsia="ko-KR"/>
        </w:rPr>
        <w:tab/>
      </w:r>
      <w:r w:rsidRPr="00F22B3E">
        <w:rPr>
          <w:rFonts w:ascii="Arial" w:eastAsia="Batang" w:hAnsi="Arial" w:cs="Arial"/>
          <w:sz w:val="20"/>
          <w:u w:val="single"/>
          <w:lang w:eastAsia="ko-KR"/>
        </w:rPr>
        <w:tab/>
      </w:r>
    </w:p>
    <w:p w14:paraId="1ECF17E9" w14:textId="77777777" w:rsidR="00636BD4" w:rsidRPr="00F22B3E" w:rsidRDefault="00142703" w:rsidP="008F0814">
      <w:pPr>
        <w:tabs>
          <w:tab w:val="left" w:pos="450"/>
          <w:tab w:val="left" w:pos="5130"/>
          <w:tab w:val="left" w:pos="7290"/>
          <w:tab w:val="left" w:pos="7380"/>
          <w:tab w:val="left" w:pos="8100"/>
          <w:tab w:val="left" w:pos="9360"/>
        </w:tabs>
        <w:ind w:left="806" w:hanging="806"/>
        <w:rPr>
          <w:rFonts w:ascii="Arial" w:eastAsia="Batang" w:hAnsi="Arial" w:cs="Arial"/>
          <w:i/>
          <w:sz w:val="20"/>
        </w:rPr>
      </w:pPr>
      <w:r w:rsidRPr="00F22B3E">
        <w:rPr>
          <w:rFonts w:ascii="Arial" w:eastAsia="Batang" w:hAnsi="Arial" w:cs="Arial"/>
          <w:i/>
          <w:iCs/>
          <w:sz w:val="20"/>
        </w:rPr>
        <w:t>Lawyer’s street address or PO box</w:t>
      </w:r>
      <w:r w:rsidRPr="00F22B3E">
        <w:rPr>
          <w:rFonts w:ascii="Arial" w:eastAsia="Batang" w:hAnsi="Arial" w:cs="Arial"/>
          <w:i/>
          <w:iCs/>
          <w:sz w:val="20"/>
        </w:rPr>
        <w:tab/>
        <w:t>city</w:t>
      </w:r>
      <w:r w:rsidRPr="00F22B3E">
        <w:rPr>
          <w:rFonts w:ascii="Arial" w:eastAsia="Batang" w:hAnsi="Arial" w:cs="Arial"/>
          <w:i/>
          <w:iCs/>
          <w:sz w:val="20"/>
        </w:rPr>
        <w:tab/>
        <w:t>state</w:t>
      </w:r>
      <w:r w:rsidRPr="00F22B3E">
        <w:rPr>
          <w:rFonts w:ascii="Arial" w:eastAsia="Batang" w:hAnsi="Arial" w:cs="Arial"/>
          <w:i/>
          <w:iCs/>
          <w:sz w:val="20"/>
        </w:rPr>
        <w:tab/>
        <w:t>zip</w:t>
      </w:r>
    </w:p>
    <w:p w14:paraId="531581C1" w14:textId="4B40621B" w:rsidR="00142703" w:rsidRPr="00F22B3E" w:rsidRDefault="00636BD4" w:rsidP="008F0814">
      <w:pPr>
        <w:tabs>
          <w:tab w:val="left" w:pos="450"/>
          <w:tab w:val="left" w:pos="5130"/>
          <w:tab w:val="left" w:pos="7290"/>
          <w:tab w:val="left" w:pos="7380"/>
          <w:tab w:val="left" w:pos="8100"/>
          <w:tab w:val="left" w:pos="9360"/>
        </w:tabs>
        <w:ind w:left="806" w:hanging="806"/>
        <w:rPr>
          <w:rFonts w:ascii="Arial" w:eastAsia="Batang" w:hAnsi="Arial" w:cs="Arial"/>
          <w:i/>
          <w:sz w:val="20"/>
          <w:lang w:eastAsia="ko-KR"/>
        </w:rPr>
      </w:pPr>
      <w:r w:rsidRPr="00F22B3E">
        <w:rPr>
          <w:rFonts w:ascii="Arial" w:eastAsia="Batang" w:hAnsi="Arial" w:cs="Arial"/>
          <w:i/>
          <w:iCs/>
          <w:sz w:val="20"/>
          <w:lang w:eastAsia="ko"/>
        </w:rPr>
        <w:t>변호사</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거리</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주소</w:t>
      </w:r>
      <w:r w:rsidRPr="00F22B3E">
        <w:rPr>
          <w:rFonts w:ascii="Arial" w:eastAsia="Batang" w:hAnsi="Arial" w:cs="Arial"/>
          <w:i/>
          <w:iCs/>
          <w:sz w:val="20"/>
          <w:lang w:eastAsia="ko"/>
        </w:rPr>
        <w:t xml:space="preserve"> </w:t>
      </w:r>
      <w:r w:rsidRPr="00F22B3E">
        <w:rPr>
          <w:rFonts w:ascii="Arial" w:eastAsia="Batang" w:hAnsi="Arial" w:cs="Arial"/>
          <w:i/>
          <w:iCs/>
          <w:sz w:val="20"/>
          <w:lang w:eastAsia="ko"/>
        </w:rPr>
        <w:t>또는</w:t>
      </w:r>
      <w:r w:rsidRPr="00F22B3E">
        <w:rPr>
          <w:rFonts w:ascii="Arial" w:eastAsia="Batang" w:hAnsi="Arial" w:cs="Arial"/>
          <w:i/>
          <w:iCs/>
          <w:sz w:val="20"/>
          <w:lang w:eastAsia="ko"/>
        </w:rPr>
        <w:t xml:space="preserve"> PO Box(</w:t>
      </w:r>
      <w:r w:rsidRPr="00F22B3E">
        <w:rPr>
          <w:rFonts w:ascii="Arial" w:eastAsia="Batang" w:hAnsi="Arial" w:cs="Arial"/>
          <w:i/>
          <w:iCs/>
          <w:sz w:val="20"/>
          <w:lang w:eastAsia="ko"/>
        </w:rPr>
        <w:t>사서함</w:t>
      </w:r>
      <w:r w:rsidRPr="00F22B3E">
        <w:rPr>
          <w:rFonts w:ascii="Arial" w:eastAsia="Batang" w:hAnsi="Arial" w:cs="Arial"/>
          <w:i/>
          <w:iCs/>
          <w:sz w:val="20"/>
          <w:lang w:eastAsia="ko"/>
        </w:rPr>
        <w:t>)</w:t>
      </w:r>
      <w:r w:rsidRPr="00F22B3E">
        <w:rPr>
          <w:rFonts w:ascii="Arial" w:eastAsia="Batang" w:hAnsi="Arial" w:cs="Arial"/>
          <w:sz w:val="20"/>
          <w:lang w:eastAsia="ko"/>
        </w:rPr>
        <w:tab/>
      </w:r>
      <w:r w:rsidRPr="00F22B3E">
        <w:rPr>
          <w:rFonts w:ascii="Arial" w:eastAsia="Batang" w:hAnsi="Arial" w:cs="Arial"/>
          <w:i/>
          <w:iCs/>
          <w:sz w:val="20"/>
          <w:lang w:eastAsia="ko"/>
        </w:rPr>
        <w:t>시</w:t>
      </w:r>
      <w:r w:rsidRPr="00F22B3E">
        <w:rPr>
          <w:rFonts w:ascii="Arial" w:eastAsia="Batang" w:hAnsi="Arial" w:cs="Arial"/>
          <w:sz w:val="20"/>
          <w:lang w:eastAsia="ko"/>
        </w:rPr>
        <w:tab/>
      </w:r>
      <w:r w:rsidRPr="00F22B3E">
        <w:rPr>
          <w:rFonts w:ascii="Arial" w:eastAsia="Batang" w:hAnsi="Arial" w:cs="Arial"/>
          <w:i/>
          <w:iCs/>
          <w:sz w:val="20"/>
          <w:lang w:eastAsia="ko"/>
        </w:rPr>
        <w:t>주</w:t>
      </w:r>
      <w:r w:rsidRPr="00F22B3E">
        <w:rPr>
          <w:rFonts w:ascii="Arial" w:eastAsia="Batang" w:hAnsi="Arial" w:cs="Arial"/>
          <w:sz w:val="20"/>
          <w:lang w:eastAsia="ko"/>
        </w:rPr>
        <w:tab/>
      </w:r>
      <w:r w:rsidRPr="00F22B3E">
        <w:rPr>
          <w:rFonts w:ascii="Arial" w:eastAsia="Batang" w:hAnsi="Arial" w:cs="Arial"/>
          <w:i/>
          <w:iCs/>
          <w:sz w:val="20"/>
          <w:lang w:eastAsia="ko"/>
        </w:rPr>
        <w:t>우편번호</w:t>
      </w:r>
    </w:p>
    <w:p w14:paraId="6A8F1A0D" w14:textId="77777777" w:rsidR="00636BD4" w:rsidRPr="00F22B3E" w:rsidRDefault="00142703" w:rsidP="008F0814">
      <w:pPr>
        <w:pStyle w:val="WAnote"/>
        <w:tabs>
          <w:tab w:val="left" w:pos="6480"/>
        </w:tabs>
        <w:rPr>
          <w:rFonts w:eastAsia="Batang"/>
          <w:iCs/>
          <w:color w:val="000000"/>
          <w:sz w:val="20"/>
          <w:szCs w:val="20"/>
          <w:u w:val="single"/>
        </w:rPr>
      </w:pPr>
      <w:r w:rsidRPr="00F22B3E">
        <w:rPr>
          <w:rFonts w:eastAsia="Batang"/>
          <w:color w:val="000000"/>
          <w:sz w:val="20"/>
          <w:szCs w:val="20"/>
        </w:rPr>
        <w:t xml:space="preserve">Email </w:t>
      </w:r>
      <w:r w:rsidRPr="00F22B3E">
        <w:rPr>
          <w:rFonts w:eastAsia="Batang"/>
          <w:i/>
          <w:iCs/>
          <w:color w:val="000000"/>
          <w:sz w:val="20"/>
          <w:szCs w:val="20"/>
        </w:rPr>
        <w:t>(if applicable):</w:t>
      </w:r>
      <w:r w:rsidRPr="00F22B3E">
        <w:rPr>
          <w:rFonts w:eastAsia="Batang"/>
          <w:color w:val="000000"/>
          <w:sz w:val="20"/>
          <w:szCs w:val="20"/>
        </w:rPr>
        <w:t xml:space="preserve"> </w:t>
      </w:r>
      <w:r w:rsidRPr="00F22B3E">
        <w:rPr>
          <w:rFonts w:eastAsia="Batang"/>
          <w:color w:val="000000"/>
          <w:sz w:val="20"/>
          <w:szCs w:val="20"/>
          <w:u w:val="single"/>
        </w:rPr>
        <w:tab/>
      </w:r>
    </w:p>
    <w:p w14:paraId="7B1FB1EF" w14:textId="6A7B3F6A" w:rsidR="00142703" w:rsidRPr="00F22B3E" w:rsidRDefault="00636BD4" w:rsidP="008F0814">
      <w:pPr>
        <w:pStyle w:val="WAnote"/>
        <w:tabs>
          <w:tab w:val="left" w:pos="6480"/>
        </w:tabs>
        <w:spacing w:before="0" w:after="240"/>
        <w:rPr>
          <w:rFonts w:eastAsia="Batang"/>
          <w:i/>
          <w:color w:val="000000"/>
          <w:sz w:val="20"/>
          <w:szCs w:val="20"/>
        </w:rPr>
      </w:pPr>
      <w:r w:rsidRPr="00F22B3E">
        <w:rPr>
          <w:rFonts w:eastAsia="Batang"/>
          <w:i/>
          <w:iCs/>
          <w:color w:val="000000"/>
          <w:sz w:val="20"/>
          <w:szCs w:val="20"/>
          <w:lang w:eastAsia="ko"/>
        </w:rPr>
        <w:t>이메일</w:t>
      </w:r>
      <w:r w:rsidRPr="00F22B3E">
        <w:rPr>
          <w:rFonts w:eastAsia="Batang"/>
          <w:i/>
          <w:iCs/>
          <w:color w:val="000000"/>
          <w:sz w:val="20"/>
          <w:szCs w:val="20"/>
          <w:lang w:eastAsia="ko"/>
        </w:rPr>
        <w:t>(</w:t>
      </w:r>
      <w:r w:rsidRPr="00F22B3E">
        <w:rPr>
          <w:rFonts w:eastAsia="Batang"/>
          <w:i/>
          <w:iCs/>
          <w:color w:val="000000"/>
          <w:sz w:val="20"/>
          <w:szCs w:val="20"/>
          <w:lang w:eastAsia="ko"/>
        </w:rPr>
        <w:t>해당하는</w:t>
      </w:r>
      <w:r w:rsidRPr="00F22B3E">
        <w:rPr>
          <w:rFonts w:eastAsia="Batang"/>
          <w:i/>
          <w:iCs/>
          <w:color w:val="000000"/>
          <w:sz w:val="20"/>
          <w:szCs w:val="20"/>
          <w:lang w:eastAsia="ko"/>
        </w:rPr>
        <w:t xml:space="preserve"> </w:t>
      </w:r>
      <w:r w:rsidRPr="00F22B3E">
        <w:rPr>
          <w:rFonts w:eastAsia="Batang"/>
          <w:i/>
          <w:iCs/>
          <w:color w:val="000000"/>
          <w:sz w:val="20"/>
          <w:szCs w:val="20"/>
          <w:lang w:eastAsia="ko"/>
        </w:rPr>
        <w:t>경우</w:t>
      </w:r>
      <w:r w:rsidRPr="00F22B3E">
        <w:rPr>
          <w:rFonts w:eastAsia="Batang"/>
          <w:i/>
          <w:iCs/>
          <w:color w:val="000000"/>
          <w:sz w:val="20"/>
          <w:szCs w:val="20"/>
          <w:lang w:eastAsia="ko"/>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C8472E" w:rsidRPr="00F22B3E" w14:paraId="70774270" w14:textId="77777777" w:rsidTr="00F56500">
        <w:trPr>
          <w:jc w:val="center"/>
        </w:trPr>
        <w:tc>
          <w:tcPr>
            <w:tcW w:w="9279" w:type="dxa"/>
            <w:shd w:val="clear" w:color="auto" w:fill="auto"/>
          </w:tcPr>
          <w:p w14:paraId="4A76E0EA" w14:textId="77777777" w:rsidR="00636BD4" w:rsidRPr="00F22B3E" w:rsidRDefault="00C8472E" w:rsidP="008F0814">
            <w:pPr>
              <w:tabs>
                <w:tab w:val="left" w:pos="4320"/>
                <w:tab w:val="left" w:pos="5040"/>
                <w:tab w:val="left" w:pos="5760"/>
                <w:tab w:val="left" w:pos="10080"/>
              </w:tabs>
              <w:spacing w:before="40"/>
              <w:rPr>
                <w:rFonts w:ascii="Arial" w:eastAsia="Batang" w:hAnsi="Arial" w:cs="Arial"/>
                <w:sz w:val="22"/>
                <w:szCs w:val="22"/>
              </w:rPr>
            </w:pPr>
            <w:r w:rsidRPr="00F22B3E">
              <w:rPr>
                <w:rFonts w:ascii="Arial" w:eastAsia="Batang" w:hAnsi="Arial" w:cs="Arial"/>
                <w:b/>
                <w:bCs/>
                <w:i/>
                <w:iCs/>
                <w:color w:val="000000"/>
                <w:sz w:val="22"/>
                <w:szCs w:val="22"/>
              </w:rPr>
              <w:lastRenderedPageBreak/>
              <w:t xml:space="preserve">Warning! </w:t>
            </w:r>
            <w:r w:rsidRPr="00F22B3E">
              <w:rPr>
                <w:rFonts w:ascii="Arial" w:eastAsia="Batang" w:hAnsi="Arial" w:cs="Arial"/>
                <w:sz w:val="22"/>
                <w:szCs w:val="22"/>
              </w:rPr>
              <w:t xml:space="preserve">Documents filed with the court are available for anyone to see unless they are sealed. Financial, medical, and confidential reports, as described in General Rule 22, </w:t>
            </w:r>
            <w:r w:rsidRPr="00F22B3E">
              <w:rPr>
                <w:rFonts w:ascii="Arial" w:eastAsia="Batang" w:hAnsi="Arial" w:cs="Arial"/>
                <w:b/>
                <w:bCs/>
                <w:sz w:val="22"/>
                <w:szCs w:val="22"/>
              </w:rPr>
              <w:t>must</w:t>
            </w:r>
            <w:r w:rsidRPr="00F22B3E">
              <w:rPr>
                <w:rFonts w:ascii="Arial" w:eastAsia="Batang" w:hAnsi="Arial" w:cs="Arial"/>
                <w:sz w:val="22"/>
                <w:szCs w:val="22"/>
              </w:rPr>
              <w:t xml:space="preserve"> be sealed so they can only be seen by the court, the other party, and the lawyers in your case. Seal those documents by filing them separately, using a </w:t>
            </w:r>
            <w:r w:rsidRPr="00F22B3E">
              <w:rPr>
                <w:rFonts w:ascii="Arial" w:eastAsia="Batang" w:hAnsi="Arial" w:cs="Arial"/>
                <w:i/>
                <w:iCs/>
                <w:sz w:val="22"/>
                <w:szCs w:val="22"/>
              </w:rPr>
              <w:t>Sealed</w:t>
            </w:r>
            <w:r w:rsidRPr="00F22B3E">
              <w:rPr>
                <w:rFonts w:ascii="Arial" w:eastAsia="Batang" w:hAnsi="Arial" w:cs="Arial"/>
                <w:sz w:val="22"/>
                <w:szCs w:val="22"/>
              </w:rPr>
              <w:t xml:space="preserve"> Cover Sheet (form All Civil 040). You may ask for an order to seal other documents.</w:t>
            </w:r>
          </w:p>
          <w:p w14:paraId="07DAD057" w14:textId="72B3DC40" w:rsidR="00C8472E" w:rsidRPr="00F22B3E" w:rsidRDefault="00636BD4" w:rsidP="008F0814">
            <w:pPr>
              <w:tabs>
                <w:tab w:val="left" w:pos="4320"/>
                <w:tab w:val="left" w:pos="5040"/>
                <w:tab w:val="left" w:pos="5760"/>
                <w:tab w:val="left" w:pos="10080"/>
              </w:tabs>
              <w:spacing w:after="20"/>
              <w:rPr>
                <w:rFonts w:ascii="Arial" w:eastAsia="Batang" w:hAnsi="Arial" w:cs="Arial"/>
                <w:i/>
                <w:sz w:val="22"/>
                <w:szCs w:val="22"/>
                <w:lang w:eastAsia="ko-KR"/>
              </w:rPr>
            </w:pPr>
            <w:r w:rsidRPr="00F22B3E">
              <w:rPr>
                <w:rFonts w:ascii="Arial" w:eastAsia="Batang" w:hAnsi="Arial" w:cs="Arial"/>
                <w:b/>
                <w:bCs/>
                <w:i/>
                <w:iCs/>
                <w:color w:val="000000"/>
                <w:sz w:val="22"/>
                <w:szCs w:val="22"/>
                <w:lang w:eastAsia="ko"/>
              </w:rPr>
              <w:t>경고</w:t>
            </w:r>
            <w:r w:rsidRPr="00F22B3E">
              <w:rPr>
                <w:rFonts w:ascii="Arial" w:eastAsia="Batang" w:hAnsi="Arial" w:cs="Arial"/>
                <w:b/>
                <w:bCs/>
                <w:i/>
                <w:iCs/>
                <w:color w:val="000000"/>
                <w:sz w:val="22"/>
                <w:szCs w:val="22"/>
                <w:lang w:eastAsia="ko"/>
              </w:rPr>
              <w:t xml:space="preserve">! </w:t>
            </w:r>
            <w:r w:rsidRPr="00F22B3E">
              <w:rPr>
                <w:rFonts w:ascii="Arial" w:eastAsia="Batang" w:hAnsi="Arial" w:cs="Arial"/>
                <w:i/>
                <w:iCs/>
                <w:sz w:val="22"/>
                <w:szCs w:val="22"/>
                <w:lang w:eastAsia="ko"/>
              </w:rPr>
              <w:t>법원에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제출한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서류는</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봉인되지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않은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누구든지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있습니다</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일반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규칙</w:t>
            </w:r>
            <w:r w:rsidRPr="00F22B3E">
              <w:rPr>
                <w:rFonts w:ascii="Arial" w:eastAsia="Batang" w:hAnsi="Arial" w:cs="Arial"/>
                <w:i/>
                <w:iCs/>
                <w:sz w:val="22"/>
                <w:szCs w:val="22"/>
                <w:lang w:eastAsia="ko"/>
              </w:rPr>
              <w:t>(General Rule) 22</w:t>
            </w:r>
            <w:r w:rsidRPr="00F22B3E">
              <w:rPr>
                <w:rFonts w:ascii="Arial" w:eastAsia="Batang" w:hAnsi="Arial" w:cs="Arial"/>
                <w:i/>
                <w:iCs/>
                <w:sz w:val="22"/>
                <w:szCs w:val="22"/>
                <w:lang w:eastAsia="ko"/>
              </w:rPr>
              <w:t>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설명된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재무</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의료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기밀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보고서는</w:t>
            </w:r>
            <w:r w:rsidRPr="00F22B3E">
              <w:rPr>
                <w:rFonts w:ascii="Arial" w:eastAsia="Batang" w:hAnsi="Arial" w:cs="Arial"/>
                <w:i/>
                <w:iCs/>
                <w:sz w:val="22"/>
                <w:szCs w:val="22"/>
                <w:lang w:eastAsia="ko"/>
              </w:rPr>
              <w:t xml:space="preserve"> </w:t>
            </w:r>
            <w:r w:rsidRPr="00F22B3E">
              <w:rPr>
                <w:rFonts w:ascii="Arial" w:eastAsia="Batang" w:hAnsi="Arial" w:cs="Arial"/>
                <w:b/>
                <w:bCs/>
                <w:i/>
                <w:iCs/>
                <w:sz w:val="22"/>
                <w:szCs w:val="22"/>
                <w:lang w:eastAsia="ko"/>
              </w:rPr>
              <w:t>반드시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봉인하여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법원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상대</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당사자</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담당</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변호사만</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있도록</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해야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합니다</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해당</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서류를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봉인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표지를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이용하여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별도로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제출하여</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봉인하십시오</w:t>
            </w:r>
            <w:r w:rsidRPr="00F22B3E">
              <w:rPr>
                <w:rFonts w:ascii="Arial" w:eastAsia="Batang" w:hAnsi="Arial" w:cs="Arial"/>
                <w:i/>
                <w:iCs/>
                <w:sz w:val="22"/>
                <w:szCs w:val="22"/>
                <w:lang w:eastAsia="ko"/>
              </w:rPr>
              <w:t>(</w:t>
            </w:r>
            <w:r w:rsidRPr="00F22B3E">
              <w:rPr>
                <w:rFonts w:ascii="Arial" w:eastAsia="Batang" w:hAnsi="Arial" w:cs="Arial"/>
                <w:i/>
                <w:iCs/>
                <w:sz w:val="22"/>
                <w:szCs w:val="22"/>
                <w:lang w:eastAsia="ko"/>
              </w:rPr>
              <w:t>양식</w:t>
            </w:r>
            <w:r w:rsidRPr="00F22B3E">
              <w:rPr>
                <w:rFonts w:ascii="Arial" w:eastAsia="Batang" w:hAnsi="Arial" w:cs="Arial"/>
                <w:i/>
                <w:iCs/>
                <w:sz w:val="22"/>
                <w:szCs w:val="22"/>
                <w:lang w:eastAsia="ko"/>
              </w:rPr>
              <w:t xml:space="preserve"> All Civil 040). </w:t>
            </w:r>
            <w:r w:rsidRPr="00F22B3E">
              <w:rPr>
                <w:rFonts w:ascii="Arial" w:eastAsia="Batang" w:hAnsi="Arial" w:cs="Arial"/>
                <w:i/>
                <w:iCs/>
                <w:sz w:val="22"/>
                <w:szCs w:val="22"/>
                <w:lang w:eastAsia="ko"/>
              </w:rPr>
              <w:t>다른</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서류를</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봉인하기</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위한</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명령을</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요청하실</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수</w:t>
            </w:r>
            <w:r w:rsidRPr="00F22B3E">
              <w:rPr>
                <w:rFonts w:ascii="Arial" w:eastAsia="Batang" w:hAnsi="Arial" w:cs="Arial"/>
                <w:i/>
                <w:iCs/>
                <w:sz w:val="22"/>
                <w:szCs w:val="22"/>
                <w:lang w:eastAsia="ko"/>
              </w:rPr>
              <w:t xml:space="preserve"> </w:t>
            </w:r>
            <w:r w:rsidRPr="00F22B3E">
              <w:rPr>
                <w:rFonts w:ascii="Arial" w:eastAsia="Batang" w:hAnsi="Arial" w:cs="Arial"/>
                <w:i/>
                <w:iCs/>
                <w:sz w:val="22"/>
                <w:szCs w:val="22"/>
                <w:lang w:eastAsia="ko"/>
              </w:rPr>
              <w:t>있습니다</w:t>
            </w:r>
            <w:r w:rsidRPr="00F22B3E">
              <w:rPr>
                <w:rFonts w:ascii="Arial" w:eastAsia="Batang" w:hAnsi="Arial" w:cs="Arial"/>
                <w:i/>
                <w:iCs/>
                <w:sz w:val="22"/>
                <w:szCs w:val="22"/>
                <w:lang w:eastAsia="ko"/>
              </w:rPr>
              <w:t>.</w:t>
            </w:r>
          </w:p>
        </w:tc>
      </w:tr>
    </w:tbl>
    <w:p w14:paraId="61230B7A" w14:textId="77777777" w:rsidR="00142703" w:rsidRPr="00F22B3E" w:rsidRDefault="00142703" w:rsidP="008F0814">
      <w:pPr>
        <w:tabs>
          <w:tab w:val="left" w:pos="9360"/>
        </w:tabs>
        <w:rPr>
          <w:rFonts w:ascii="Arial" w:eastAsia="Batang" w:hAnsi="Arial" w:cs="Arial"/>
          <w:sz w:val="22"/>
          <w:szCs w:val="22"/>
          <w:lang w:eastAsia="ko-KR"/>
        </w:rPr>
      </w:pPr>
    </w:p>
    <w:sectPr w:rsidR="00142703" w:rsidRPr="00F22B3E" w:rsidSect="004E1C2C">
      <w:footerReference w:type="default" r:id="rId8"/>
      <w:type w:val="continuous"/>
      <w:pgSz w:w="12240" w:h="15840" w:code="1"/>
      <w:pgMar w:top="1440" w:right="1440" w:bottom="1440" w:left="1440" w:header="0" w:footer="864"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9912" w14:textId="77777777" w:rsidR="00471E57" w:rsidRDefault="00471E57">
      <w:r>
        <w:separator/>
      </w:r>
    </w:p>
  </w:endnote>
  <w:endnote w:type="continuationSeparator" w:id="0">
    <w:p w14:paraId="46873BFA" w14:textId="77777777" w:rsidR="00471E57" w:rsidRDefault="004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320"/>
      <w:gridCol w:w="3320"/>
      <w:gridCol w:w="3320"/>
    </w:tblGrid>
    <w:tr w:rsidR="00E300F7" w:rsidRPr="00F22B3E" w14:paraId="4380D2A4" w14:textId="77777777" w:rsidTr="00AC192B">
      <w:tc>
        <w:tcPr>
          <w:tcW w:w="3320" w:type="dxa"/>
          <w:shd w:val="clear" w:color="auto" w:fill="auto"/>
        </w:tcPr>
        <w:p w14:paraId="769FE942" w14:textId="72E42D30" w:rsidR="00E300F7" w:rsidRPr="00F22B3E" w:rsidRDefault="00E300F7" w:rsidP="00E300F7">
          <w:pPr>
            <w:pStyle w:val="Footer"/>
            <w:rPr>
              <w:rStyle w:val="PageNumber"/>
              <w:rFonts w:ascii="Arial" w:hAnsi="Arial" w:cs="Arial"/>
              <w:sz w:val="18"/>
              <w:szCs w:val="18"/>
            </w:rPr>
          </w:pPr>
          <w:r w:rsidRPr="00F22B3E">
            <w:rPr>
              <w:rStyle w:val="PageNumber"/>
              <w:rFonts w:ascii="Arial" w:hAnsi="Arial" w:cs="Arial"/>
              <w:sz w:val="18"/>
              <w:szCs w:val="18"/>
            </w:rPr>
            <w:t>RCW 9.41.801, 7.105.340, .450, .455</w:t>
          </w:r>
        </w:p>
        <w:p w14:paraId="6FC483C8" w14:textId="43D792F3" w:rsidR="00E300F7" w:rsidRPr="00F22B3E" w:rsidRDefault="00F22B3E" w:rsidP="00E300F7">
          <w:pPr>
            <w:pStyle w:val="Footer"/>
            <w:rPr>
              <w:rStyle w:val="PageNumber"/>
              <w:rFonts w:ascii="Arial" w:hAnsi="Arial" w:cs="Arial"/>
              <w:b/>
              <w:sz w:val="18"/>
              <w:szCs w:val="18"/>
            </w:rPr>
          </w:pPr>
          <w:r w:rsidRPr="00F22B3E">
            <w:rPr>
              <w:rStyle w:val="PageNumber"/>
              <w:rFonts w:ascii="Arial" w:hAnsi="Arial" w:cs="Arial"/>
              <w:sz w:val="18"/>
              <w:szCs w:val="18"/>
            </w:rPr>
            <w:t xml:space="preserve">KO </w:t>
          </w:r>
          <w:r w:rsidR="00E300F7" w:rsidRPr="00F22B3E">
            <w:rPr>
              <w:rStyle w:val="PageNumber"/>
              <w:rFonts w:ascii="Arial" w:hAnsi="Arial" w:cs="Arial"/>
              <w:i/>
              <w:iCs/>
              <w:sz w:val="18"/>
              <w:szCs w:val="18"/>
            </w:rPr>
            <w:t>(07/2023)</w:t>
          </w:r>
          <w:r w:rsidRPr="00F22B3E">
            <w:rPr>
              <w:rStyle w:val="PageNumber"/>
              <w:rFonts w:ascii="Arial" w:hAnsi="Arial" w:cs="Arial"/>
              <w:i/>
              <w:iCs/>
              <w:sz w:val="18"/>
              <w:szCs w:val="18"/>
            </w:rPr>
            <w:t xml:space="preserve"> </w:t>
          </w:r>
          <w:r w:rsidRPr="00F22B3E">
            <w:rPr>
              <w:rStyle w:val="PageNumber"/>
              <w:rFonts w:ascii="Arial" w:hAnsi="Arial" w:cs="Arial"/>
              <w:sz w:val="18"/>
              <w:szCs w:val="18"/>
            </w:rPr>
            <w:t>Korean</w:t>
          </w:r>
        </w:p>
        <w:p w14:paraId="610084C4" w14:textId="17BA3BA4" w:rsidR="00E300F7" w:rsidRPr="00F22B3E" w:rsidRDefault="001A3203" w:rsidP="0073309C">
          <w:pPr>
            <w:rPr>
              <w:rStyle w:val="PageNumber"/>
              <w:rFonts w:ascii="Arial" w:hAnsi="Arial" w:cs="Arial"/>
              <w:sz w:val="18"/>
              <w:szCs w:val="18"/>
            </w:rPr>
          </w:pPr>
          <w:r w:rsidRPr="00F22B3E">
            <w:rPr>
              <w:rStyle w:val="PageNumber"/>
              <w:rFonts w:ascii="Arial" w:hAnsi="Arial" w:cs="Arial"/>
              <w:b/>
              <w:bCs/>
              <w:sz w:val="18"/>
              <w:szCs w:val="18"/>
            </w:rPr>
            <w:t>PO 080</w:t>
          </w:r>
        </w:p>
      </w:tc>
      <w:tc>
        <w:tcPr>
          <w:tcW w:w="3320" w:type="dxa"/>
          <w:shd w:val="clear" w:color="auto" w:fill="auto"/>
        </w:tcPr>
        <w:p w14:paraId="6BF24FCE" w14:textId="5E8ED1A0" w:rsidR="00E300F7" w:rsidRPr="00F22B3E" w:rsidRDefault="00E300F7" w:rsidP="00E300F7">
          <w:pPr>
            <w:pStyle w:val="Footer"/>
            <w:tabs>
              <w:tab w:val="left" w:pos="919"/>
              <w:tab w:val="center" w:pos="1680"/>
            </w:tabs>
            <w:jc w:val="center"/>
            <w:rPr>
              <w:rStyle w:val="PageNumber"/>
              <w:rFonts w:ascii="Arial" w:hAnsi="Arial" w:cs="Arial"/>
              <w:sz w:val="18"/>
              <w:szCs w:val="18"/>
            </w:rPr>
          </w:pPr>
          <w:r w:rsidRPr="00F22B3E">
            <w:rPr>
              <w:rStyle w:val="PageNumber"/>
              <w:rFonts w:ascii="Arial" w:hAnsi="Arial" w:cs="Arial"/>
              <w:sz w:val="18"/>
              <w:szCs w:val="18"/>
            </w:rPr>
            <w:t>Motion for Contempt Hearing on Protection, Extreme Risk Protection, No Contact, or Weapons Surrender Order (Show Cause)</w:t>
          </w:r>
        </w:p>
        <w:p w14:paraId="49EC94A9" w14:textId="3D0D9D65" w:rsidR="00E300F7" w:rsidRPr="00F22B3E" w:rsidRDefault="00C71160">
          <w:pPr>
            <w:pStyle w:val="Footer"/>
            <w:tabs>
              <w:tab w:val="left" w:pos="919"/>
              <w:tab w:val="center" w:pos="1680"/>
            </w:tabs>
            <w:jc w:val="center"/>
            <w:rPr>
              <w:rStyle w:val="PageNumber"/>
              <w:rFonts w:ascii="Arial" w:hAnsi="Arial" w:cs="Arial"/>
              <w:sz w:val="18"/>
              <w:szCs w:val="18"/>
            </w:rPr>
          </w:pPr>
          <w:r w:rsidRPr="00F22B3E">
            <w:rPr>
              <w:rStyle w:val="PageNumber"/>
              <w:rFonts w:ascii="Arial" w:hAnsi="Arial" w:cs="Arial"/>
              <w:sz w:val="18"/>
              <w:szCs w:val="18"/>
            </w:rPr>
            <w:t xml:space="preserve">p. </w:t>
          </w:r>
          <w:r w:rsidRPr="00F22B3E">
            <w:rPr>
              <w:rStyle w:val="PageNumber"/>
              <w:rFonts w:ascii="Arial" w:hAnsi="Arial" w:cs="Arial"/>
              <w:b/>
              <w:bCs/>
              <w:sz w:val="18"/>
              <w:szCs w:val="18"/>
            </w:rPr>
            <w:fldChar w:fldCharType="begin"/>
          </w:r>
          <w:r w:rsidRPr="00F22B3E">
            <w:rPr>
              <w:rStyle w:val="PageNumber"/>
              <w:rFonts w:ascii="Arial" w:hAnsi="Arial" w:cs="Arial"/>
              <w:b/>
              <w:bCs/>
              <w:sz w:val="18"/>
              <w:szCs w:val="18"/>
            </w:rPr>
            <w:instrText xml:space="preserve"> PAGE </w:instrText>
          </w:r>
          <w:r w:rsidRPr="00F22B3E">
            <w:rPr>
              <w:rStyle w:val="PageNumber"/>
              <w:rFonts w:ascii="Arial" w:hAnsi="Arial" w:cs="Arial"/>
              <w:b/>
              <w:bCs/>
              <w:sz w:val="18"/>
              <w:szCs w:val="18"/>
            </w:rPr>
            <w:fldChar w:fldCharType="separate"/>
          </w:r>
          <w:r w:rsidRPr="00F22B3E">
            <w:rPr>
              <w:rStyle w:val="PageNumber"/>
              <w:rFonts w:ascii="Arial" w:hAnsi="Arial" w:cs="Arial"/>
              <w:b/>
              <w:bCs/>
              <w:noProof/>
              <w:sz w:val="18"/>
              <w:szCs w:val="18"/>
            </w:rPr>
            <w:t>4</w:t>
          </w:r>
          <w:r w:rsidRPr="00F22B3E">
            <w:rPr>
              <w:rStyle w:val="PageNumber"/>
              <w:rFonts w:ascii="Arial" w:hAnsi="Arial" w:cs="Arial"/>
              <w:b/>
              <w:bCs/>
              <w:sz w:val="18"/>
              <w:szCs w:val="18"/>
            </w:rPr>
            <w:fldChar w:fldCharType="end"/>
          </w:r>
          <w:r w:rsidRPr="00F22B3E">
            <w:rPr>
              <w:rStyle w:val="PageNumber"/>
              <w:rFonts w:ascii="Arial" w:hAnsi="Arial" w:cs="Arial"/>
              <w:sz w:val="18"/>
              <w:szCs w:val="18"/>
            </w:rPr>
            <w:t xml:space="preserve"> of </w:t>
          </w:r>
          <w:r w:rsidRPr="00F22B3E">
            <w:rPr>
              <w:rStyle w:val="PageNumber"/>
              <w:rFonts w:ascii="Arial" w:hAnsi="Arial" w:cs="Arial"/>
              <w:b/>
              <w:bCs/>
              <w:sz w:val="18"/>
              <w:szCs w:val="18"/>
            </w:rPr>
            <w:fldChar w:fldCharType="begin"/>
          </w:r>
          <w:r w:rsidRPr="00F22B3E">
            <w:rPr>
              <w:rStyle w:val="PageNumber"/>
              <w:rFonts w:ascii="Arial" w:hAnsi="Arial" w:cs="Arial"/>
              <w:b/>
              <w:bCs/>
              <w:sz w:val="18"/>
              <w:szCs w:val="18"/>
            </w:rPr>
            <w:instrText xml:space="preserve"> NUMPAGES </w:instrText>
          </w:r>
          <w:r w:rsidRPr="00F22B3E">
            <w:rPr>
              <w:rStyle w:val="PageNumber"/>
              <w:rFonts w:ascii="Arial" w:hAnsi="Arial" w:cs="Arial"/>
              <w:b/>
              <w:bCs/>
              <w:sz w:val="18"/>
              <w:szCs w:val="18"/>
            </w:rPr>
            <w:fldChar w:fldCharType="separate"/>
          </w:r>
          <w:r w:rsidRPr="00F22B3E">
            <w:rPr>
              <w:rStyle w:val="PageNumber"/>
              <w:rFonts w:ascii="Arial" w:hAnsi="Arial" w:cs="Arial"/>
              <w:b/>
              <w:bCs/>
              <w:noProof/>
              <w:sz w:val="18"/>
              <w:szCs w:val="18"/>
            </w:rPr>
            <w:t>4</w:t>
          </w:r>
          <w:r w:rsidRPr="00F22B3E">
            <w:rPr>
              <w:rStyle w:val="PageNumber"/>
              <w:rFonts w:ascii="Arial" w:hAnsi="Arial" w:cs="Arial"/>
              <w:b/>
              <w:bCs/>
              <w:sz w:val="18"/>
              <w:szCs w:val="18"/>
            </w:rPr>
            <w:fldChar w:fldCharType="end"/>
          </w:r>
        </w:p>
      </w:tc>
      <w:tc>
        <w:tcPr>
          <w:tcW w:w="3320" w:type="dxa"/>
        </w:tcPr>
        <w:p w14:paraId="140FF6EE" w14:textId="77777777" w:rsidR="00E300F7" w:rsidRPr="00F22B3E" w:rsidRDefault="00E300F7" w:rsidP="00E300F7">
          <w:pPr>
            <w:pStyle w:val="Footer"/>
            <w:rPr>
              <w:rStyle w:val="PageNumber"/>
              <w:rFonts w:ascii="Arial" w:hAnsi="Arial" w:cs="Arial"/>
              <w:sz w:val="18"/>
              <w:szCs w:val="18"/>
            </w:rPr>
          </w:pPr>
        </w:p>
      </w:tc>
    </w:tr>
  </w:tbl>
  <w:p w14:paraId="4E0FA12F" w14:textId="72E46974" w:rsidR="00921A9B" w:rsidRPr="00F22B3E" w:rsidRDefault="00921A9B">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6446" w14:textId="77777777" w:rsidR="00471E57" w:rsidRDefault="00471E57">
      <w:r>
        <w:separator/>
      </w:r>
    </w:p>
  </w:footnote>
  <w:footnote w:type="continuationSeparator" w:id="0">
    <w:p w14:paraId="454DDDFB" w14:textId="77777777" w:rsidR="00471E57" w:rsidRDefault="0047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FFFFFFFB"/>
    <w:multiLevelType w:val="multilevel"/>
    <w:tmpl w:val="B900CA6E"/>
    <w:lvl w:ilvl="0">
      <w:start w:val="1"/>
      <w:numFmt w:val="upperRoman"/>
      <w:pStyle w:val="Heading1"/>
      <w:lvlText w:val="%1."/>
      <w:legacy w:legacy="1" w:legacySpace="120" w:legacyIndent="720"/>
      <w:lvlJc w:val="left"/>
      <w:pPr>
        <w:ind w:left="-57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CC12CD"/>
    <w:multiLevelType w:val="hybridMultilevel"/>
    <w:tmpl w:val="FE98D1B4"/>
    <w:lvl w:ilvl="0" w:tplc="77268754">
      <w:start w:val="1"/>
      <w:numFmt w:val="bullet"/>
      <w:pStyle w:val="WA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1E"/>
    <w:rsid w:val="0000153B"/>
    <w:rsid w:val="00003A87"/>
    <w:rsid w:val="0000625B"/>
    <w:rsid w:val="00010AE8"/>
    <w:rsid w:val="000134AE"/>
    <w:rsid w:val="00016B7B"/>
    <w:rsid w:val="0002571D"/>
    <w:rsid w:val="00037787"/>
    <w:rsid w:val="0004317B"/>
    <w:rsid w:val="0005799D"/>
    <w:rsid w:val="000643B8"/>
    <w:rsid w:val="0008689D"/>
    <w:rsid w:val="00086C78"/>
    <w:rsid w:val="000875F3"/>
    <w:rsid w:val="000C157A"/>
    <w:rsid w:val="000D3F74"/>
    <w:rsid w:val="000F02A3"/>
    <w:rsid w:val="00100FF8"/>
    <w:rsid w:val="00107251"/>
    <w:rsid w:val="00113A77"/>
    <w:rsid w:val="00121801"/>
    <w:rsid w:val="001269F0"/>
    <w:rsid w:val="00131B85"/>
    <w:rsid w:val="00142703"/>
    <w:rsid w:val="00157A7F"/>
    <w:rsid w:val="00170CFE"/>
    <w:rsid w:val="001969FA"/>
    <w:rsid w:val="001979C4"/>
    <w:rsid w:val="001A3203"/>
    <w:rsid w:val="001D36B0"/>
    <w:rsid w:val="001F4749"/>
    <w:rsid w:val="0020067D"/>
    <w:rsid w:val="0022003A"/>
    <w:rsid w:val="00230E7F"/>
    <w:rsid w:val="00236750"/>
    <w:rsid w:val="00250D31"/>
    <w:rsid w:val="00254F88"/>
    <w:rsid w:val="00260A4F"/>
    <w:rsid w:val="00261413"/>
    <w:rsid w:val="00261521"/>
    <w:rsid w:val="00262575"/>
    <w:rsid w:val="00265DC6"/>
    <w:rsid w:val="002668D5"/>
    <w:rsid w:val="002737CC"/>
    <w:rsid w:val="00284DF9"/>
    <w:rsid w:val="002928C9"/>
    <w:rsid w:val="002944F1"/>
    <w:rsid w:val="002A5780"/>
    <w:rsid w:val="002A715C"/>
    <w:rsid w:val="002B0430"/>
    <w:rsid w:val="002D3B5C"/>
    <w:rsid w:val="002D61B7"/>
    <w:rsid w:val="002E3283"/>
    <w:rsid w:val="002F6FD2"/>
    <w:rsid w:val="0030061D"/>
    <w:rsid w:val="00303922"/>
    <w:rsid w:val="0031008D"/>
    <w:rsid w:val="003138D8"/>
    <w:rsid w:val="00323CD5"/>
    <w:rsid w:val="003279E5"/>
    <w:rsid w:val="00330CD7"/>
    <w:rsid w:val="00335660"/>
    <w:rsid w:val="00337D32"/>
    <w:rsid w:val="003479C3"/>
    <w:rsid w:val="00347E56"/>
    <w:rsid w:val="00381247"/>
    <w:rsid w:val="003831E9"/>
    <w:rsid w:val="0038407C"/>
    <w:rsid w:val="0038763A"/>
    <w:rsid w:val="00391303"/>
    <w:rsid w:val="00394C4C"/>
    <w:rsid w:val="003955D4"/>
    <w:rsid w:val="00397762"/>
    <w:rsid w:val="003B5984"/>
    <w:rsid w:val="003B7649"/>
    <w:rsid w:val="003D4EE3"/>
    <w:rsid w:val="00401279"/>
    <w:rsid w:val="00414D90"/>
    <w:rsid w:val="004268DA"/>
    <w:rsid w:val="0046461A"/>
    <w:rsid w:val="004661A1"/>
    <w:rsid w:val="00467070"/>
    <w:rsid w:val="00471E57"/>
    <w:rsid w:val="00481931"/>
    <w:rsid w:val="00482E11"/>
    <w:rsid w:val="004B2892"/>
    <w:rsid w:val="004B4D24"/>
    <w:rsid w:val="004B5E8E"/>
    <w:rsid w:val="004C0486"/>
    <w:rsid w:val="004D510F"/>
    <w:rsid w:val="004D5FD9"/>
    <w:rsid w:val="004E1C2C"/>
    <w:rsid w:val="00500F98"/>
    <w:rsid w:val="00503C84"/>
    <w:rsid w:val="00516258"/>
    <w:rsid w:val="00546037"/>
    <w:rsid w:val="005534DA"/>
    <w:rsid w:val="0055593E"/>
    <w:rsid w:val="00571FF2"/>
    <w:rsid w:val="00577303"/>
    <w:rsid w:val="00580453"/>
    <w:rsid w:val="00582FAF"/>
    <w:rsid w:val="005A36CA"/>
    <w:rsid w:val="005A397C"/>
    <w:rsid w:val="005A7B82"/>
    <w:rsid w:val="005D1C57"/>
    <w:rsid w:val="005D5275"/>
    <w:rsid w:val="00610E3B"/>
    <w:rsid w:val="00611FB1"/>
    <w:rsid w:val="006161AE"/>
    <w:rsid w:val="00634BAA"/>
    <w:rsid w:val="00636BD4"/>
    <w:rsid w:val="006428C8"/>
    <w:rsid w:val="0064314B"/>
    <w:rsid w:val="00644E48"/>
    <w:rsid w:val="006526AE"/>
    <w:rsid w:val="006575A6"/>
    <w:rsid w:val="00657A41"/>
    <w:rsid w:val="006809DD"/>
    <w:rsid w:val="00680DAD"/>
    <w:rsid w:val="006A5854"/>
    <w:rsid w:val="006B3E17"/>
    <w:rsid w:val="006B5605"/>
    <w:rsid w:val="006C5698"/>
    <w:rsid w:val="006D7458"/>
    <w:rsid w:val="006D798E"/>
    <w:rsid w:val="007060BA"/>
    <w:rsid w:val="00716901"/>
    <w:rsid w:val="0072417B"/>
    <w:rsid w:val="0072431C"/>
    <w:rsid w:val="0073309C"/>
    <w:rsid w:val="00741F3A"/>
    <w:rsid w:val="007513AC"/>
    <w:rsid w:val="00757EE2"/>
    <w:rsid w:val="0079463F"/>
    <w:rsid w:val="00795D37"/>
    <w:rsid w:val="007A0583"/>
    <w:rsid w:val="007A71DE"/>
    <w:rsid w:val="007D2B9B"/>
    <w:rsid w:val="007E4A21"/>
    <w:rsid w:val="00800EA9"/>
    <w:rsid w:val="00823CDE"/>
    <w:rsid w:val="00833A6A"/>
    <w:rsid w:val="00833E19"/>
    <w:rsid w:val="00845C14"/>
    <w:rsid w:val="00852D62"/>
    <w:rsid w:val="00866727"/>
    <w:rsid w:val="00867122"/>
    <w:rsid w:val="008679B0"/>
    <w:rsid w:val="008962CE"/>
    <w:rsid w:val="00897E03"/>
    <w:rsid w:val="008A0A69"/>
    <w:rsid w:val="008B3534"/>
    <w:rsid w:val="008C3A79"/>
    <w:rsid w:val="008E0A60"/>
    <w:rsid w:val="008E15E9"/>
    <w:rsid w:val="008E467B"/>
    <w:rsid w:val="008F0814"/>
    <w:rsid w:val="008F78D6"/>
    <w:rsid w:val="00900B79"/>
    <w:rsid w:val="00921A9B"/>
    <w:rsid w:val="0092297C"/>
    <w:rsid w:val="00930CC7"/>
    <w:rsid w:val="00943A86"/>
    <w:rsid w:val="009527DC"/>
    <w:rsid w:val="0095470B"/>
    <w:rsid w:val="00957799"/>
    <w:rsid w:val="00967A60"/>
    <w:rsid w:val="00971945"/>
    <w:rsid w:val="009826DF"/>
    <w:rsid w:val="009910C1"/>
    <w:rsid w:val="00996EBB"/>
    <w:rsid w:val="0099703F"/>
    <w:rsid w:val="009A0AC8"/>
    <w:rsid w:val="009A4B81"/>
    <w:rsid w:val="009B0AE9"/>
    <w:rsid w:val="009C3CCF"/>
    <w:rsid w:val="009C562D"/>
    <w:rsid w:val="009D36B2"/>
    <w:rsid w:val="009F1303"/>
    <w:rsid w:val="009F569C"/>
    <w:rsid w:val="009F753F"/>
    <w:rsid w:val="00A00259"/>
    <w:rsid w:val="00A03438"/>
    <w:rsid w:val="00A1125A"/>
    <w:rsid w:val="00A14DCC"/>
    <w:rsid w:val="00A1644C"/>
    <w:rsid w:val="00A31D40"/>
    <w:rsid w:val="00A332D3"/>
    <w:rsid w:val="00A42C2F"/>
    <w:rsid w:val="00A461E6"/>
    <w:rsid w:val="00A61563"/>
    <w:rsid w:val="00A62D9F"/>
    <w:rsid w:val="00A81E2C"/>
    <w:rsid w:val="00AA649B"/>
    <w:rsid w:val="00AB0FFD"/>
    <w:rsid w:val="00AB5F32"/>
    <w:rsid w:val="00AC192B"/>
    <w:rsid w:val="00AD1D34"/>
    <w:rsid w:val="00AE52A7"/>
    <w:rsid w:val="00AE547D"/>
    <w:rsid w:val="00AF5DC8"/>
    <w:rsid w:val="00AF6E56"/>
    <w:rsid w:val="00B20905"/>
    <w:rsid w:val="00B37119"/>
    <w:rsid w:val="00B45AC2"/>
    <w:rsid w:val="00B46940"/>
    <w:rsid w:val="00B52412"/>
    <w:rsid w:val="00B5778F"/>
    <w:rsid w:val="00B71CA9"/>
    <w:rsid w:val="00B87509"/>
    <w:rsid w:val="00B96AA5"/>
    <w:rsid w:val="00BC1607"/>
    <w:rsid w:val="00BD09E1"/>
    <w:rsid w:val="00BE1874"/>
    <w:rsid w:val="00BF5359"/>
    <w:rsid w:val="00C00DA0"/>
    <w:rsid w:val="00C1377D"/>
    <w:rsid w:val="00C167E5"/>
    <w:rsid w:val="00C2490F"/>
    <w:rsid w:val="00C4043F"/>
    <w:rsid w:val="00C50385"/>
    <w:rsid w:val="00C5245F"/>
    <w:rsid w:val="00C55051"/>
    <w:rsid w:val="00C70C37"/>
    <w:rsid w:val="00C71160"/>
    <w:rsid w:val="00C72D30"/>
    <w:rsid w:val="00C8472E"/>
    <w:rsid w:val="00C8486B"/>
    <w:rsid w:val="00C94D41"/>
    <w:rsid w:val="00CB7AFE"/>
    <w:rsid w:val="00D03E6E"/>
    <w:rsid w:val="00D06680"/>
    <w:rsid w:val="00D109EA"/>
    <w:rsid w:val="00D32048"/>
    <w:rsid w:val="00D34622"/>
    <w:rsid w:val="00D34FA3"/>
    <w:rsid w:val="00D531DE"/>
    <w:rsid w:val="00D666CC"/>
    <w:rsid w:val="00D74CE7"/>
    <w:rsid w:val="00D81536"/>
    <w:rsid w:val="00DA636D"/>
    <w:rsid w:val="00DB1E05"/>
    <w:rsid w:val="00DF7540"/>
    <w:rsid w:val="00E0797C"/>
    <w:rsid w:val="00E17AEE"/>
    <w:rsid w:val="00E300F7"/>
    <w:rsid w:val="00E31205"/>
    <w:rsid w:val="00E544AA"/>
    <w:rsid w:val="00E61BC5"/>
    <w:rsid w:val="00E7463A"/>
    <w:rsid w:val="00E77184"/>
    <w:rsid w:val="00E77A35"/>
    <w:rsid w:val="00E81C1E"/>
    <w:rsid w:val="00EA52DC"/>
    <w:rsid w:val="00EB6C1E"/>
    <w:rsid w:val="00ED4572"/>
    <w:rsid w:val="00ED71D5"/>
    <w:rsid w:val="00EF6730"/>
    <w:rsid w:val="00F04FE8"/>
    <w:rsid w:val="00F13C62"/>
    <w:rsid w:val="00F16A89"/>
    <w:rsid w:val="00F20814"/>
    <w:rsid w:val="00F22B3E"/>
    <w:rsid w:val="00F30293"/>
    <w:rsid w:val="00F309E2"/>
    <w:rsid w:val="00F33950"/>
    <w:rsid w:val="00F40EBD"/>
    <w:rsid w:val="00F460E9"/>
    <w:rsid w:val="00F54C8C"/>
    <w:rsid w:val="00F61537"/>
    <w:rsid w:val="00F66A31"/>
    <w:rsid w:val="00F76F18"/>
    <w:rsid w:val="00F84019"/>
    <w:rsid w:val="00F843D7"/>
    <w:rsid w:val="00FA0381"/>
    <w:rsid w:val="00FB2507"/>
    <w:rsid w:val="00FB714C"/>
    <w:rsid w:val="00FD6D57"/>
    <w:rsid w:val="00FD70FB"/>
    <w:rsid w:val="00FE2708"/>
    <w:rsid w:val="00FE2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7C"/>
    <w:pPr>
      <w:overflowPunct w:val="0"/>
      <w:autoSpaceDE w:val="0"/>
      <w:autoSpaceDN w:val="0"/>
      <w:adjustRightInd w:val="0"/>
      <w:textAlignment w:val="baseline"/>
    </w:pPr>
    <w:rPr>
      <w:rFonts w:eastAsia="Times New Roman"/>
      <w:sz w:val="24"/>
    </w:rPr>
  </w:style>
  <w:style w:type="paragraph" w:styleId="Heading1">
    <w:name w:val="heading 1"/>
    <w:basedOn w:val="Normal"/>
    <w:next w:val="Normal"/>
    <w:qFormat/>
    <w:pPr>
      <w:keepNext/>
      <w:numPr>
        <w:numId w:val="1"/>
      </w:numPr>
      <w:tabs>
        <w:tab w:val="left" w:pos="720"/>
      </w:tabs>
      <w:spacing w:line="360" w:lineRule="auto"/>
      <w:ind w:right="-576"/>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link w:val="BodyText2Char"/>
    <w:pPr>
      <w:spacing w:line="360" w:lineRule="auto"/>
      <w:ind w:firstLine="720"/>
    </w:pPr>
    <w:rPr>
      <w:sz w:val="20"/>
    </w:rPr>
  </w:style>
  <w:style w:type="paragraph" w:styleId="BalloonText">
    <w:name w:val="Balloon Text"/>
    <w:basedOn w:val="Normal"/>
    <w:rPr>
      <w:rFonts w:ascii="Tahoma" w:hAnsi="Tahoma"/>
      <w:sz w:val="16"/>
    </w:rPr>
  </w:style>
  <w:style w:type="character" w:styleId="CommentReference">
    <w:name w:val="annotation reference"/>
    <w:uiPriority w:val="99"/>
    <w:rsid w:val="0079463F"/>
    <w:rPr>
      <w:sz w:val="16"/>
      <w:szCs w:val="16"/>
    </w:rPr>
  </w:style>
  <w:style w:type="paragraph" w:styleId="CommentText">
    <w:name w:val="annotation text"/>
    <w:basedOn w:val="Normal"/>
    <w:link w:val="CommentTextChar"/>
    <w:uiPriority w:val="99"/>
    <w:rsid w:val="0079463F"/>
    <w:rPr>
      <w:rFonts w:ascii="CG Times" w:hAnsi="CG Times"/>
      <w:sz w:val="20"/>
    </w:rPr>
  </w:style>
  <w:style w:type="character" w:customStyle="1" w:styleId="CommentTextChar">
    <w:name w:val="Comment Text Char"/>
    <w:link w:val="CommentText"/>
    <w:uiPriority w:val="99"/>
    <w:rsid w:val="0079463F"/>
    <w:rPr>
      <w:rFonts w:ascii="CG Times" w:hAnsi="CG Times"/>
    </w:rPr>
  </w:style>
  <w:style w:type="paragraph" w:styleId="CommentSubject">
    <w:name w:val="annotation subject"/>
    <w:basedOn w:val="CommentText"/>
    <w:next w:val="CommentText"/>
    <w:link w:val="CommentSubjectChar"/>
    <w:uiPriority w:val="99"/>
    <w:semiHidden/>
    <w:unhideWhenUsed/>
    <w:rsid w:val="0079463F"/>
    <w:rPr>
      <w:rFonts w:ascii="Times New Roman" w:hAnsi="Times New Roman"/>
      <w:b/>
      <w:bCs/>
    </w:rPr>
  </w:style>
  <w:style w:type="character" w:customStyle="1" w:styleId="CommentSubjectChar">
    <w:name w:val="Comment Subject Char"/>
    <w:link w:val="CommentSubject"/>
    <w:uiPriority w:val="99"/>
    <w:semiHidden/>
    <w:rsid w:val="0079463F"/>
    <w:rPr>
      <w:rFonts w:ascii="CG Times" w:hAnsi="CG Times"/>
      <w:b/>
      <w:bCs/>
    </w:rPr>
  </w:style>
  <w:style w:type="character" w:customStyle="1" w:styleId="BodyText2Char">
    <w:name w:val="Body Text 2 Char"/>
    <w:link w:val="BodyText2"/>
    <w:rsid w:val="0038407C"/>
  </w:style>
  <w:style w:type="paragraph" w:styleId="Revision">
    <w:name w:val="Revision"/>
    <w:hidden/>
    <w:uiPriority w:val="99"/>
    <w:semiHidden/>
    <w:rsid w:val="008C3A79"/>
    <w:rPr>
      <w:sz w:val="24"/>
    </w:rPr>
  </w:style>
  <w:style w:type="character" w:customStyle="1" w:styleId="FooterChar">
    <w:name w:val="Footer Char"/>
    <w:link w:val="Footer"/>
    <w:uiPriority w:val="99"/>
    <w:rsid w:val="00E300F7"/>
    <w:rPr>
      <w:sz w:val="24"/>
    </w:rPr>
  </w:style>
  <w:style w:type="paragraph" w:styleId="ListParagraph">
    <w:name w:val="List Paragraph"/>
    <w:basedOn w:val="Normal"/>
    <w:uiPriority w:val="34"/>
    <w:qFormat/>
    <w:rsid w:val="00680DAD"/>
    <w:pPr>
      <w:ind w:left="720"/>
      <w:contextualSpacing/>
    </w:pPr>
  </w:style>
  <w:style w:type="character" w:styleId="Hyperlink">
    <w:name w:val="Hyperlink"/>
    <w:semiHidden/>
    <w:rsid w:val="0000153B"/>
    <w:rPr>
      <w:rFonts w:cs="Times New Roman"/>
      <w:color w:val="0000FF"/>
      <w:u w:val="single"/>
    </w:rPr>
  </w:style>
  <w:style w:type="paragraph" w:customStyle="1" w:styleId="WAItem">
    <w:name w:val="WA Item #"/>
    <w:uiPriority w:val="99"/>
    <w:qFormat/>
    <w:rsid w:val="00157A7F"/>
    <w:pPr>
      <w:keepNext/>
      <w:suppressAutoHyphens/>
      <w:spacing w:before="120"/>
      <w:ind w:left="720" w:hanging="720"/>
      <w:outlineLvl w:val="1"/>
    </w:pPr>
    <w:rPr>
      <w:rFonts w:ascii="Arial" w:hAnsi="Arial" w:cs="Arial"/>
      <w:b/>
      <w:sz w:val="22"/>
      <w:szCs w:val="28"/>
      <w:lang w:eastAsia="ja-JP"/>
    </w:rPr>
  </w:style>
  <w:style w:type="paragraph" w:customStyle="1" w:styleId="WABody38flush">
    <w:name w:val="WA Body .38&quot; flush"/>
    <w:basedOn w:val="Normal"/>
    <w:qFormat/>
    <w:rsid w:val="0000153B"/>
    <w:pPr>
      <w:tabs>
        <w:tab w:val="right" w:pos="9360"/>
      </w:tabs>
      <w:overflowPunct/>
      <w:autoSpaceDE/>
      <w:autoSpaceDN/>
      <w:adjustRightInd/>
      <w:spacing w:before="120"/>
      <w:ind w:left="547"/>
      <w:textAlignment w:val="auto"/>
    </w:pPr>
    <w:rPr>
      <w:rFonts w:ascii="Arial" w:eastAsia="MS Mincho" w:hAnsi="Arial" w:cs="Arial"/>
      <w:sz w:val="22"/>
      <w:szCs w:val="22"/>
      <w:lang w:eastAsia="ja-JP"/>
    </w:rPr>
  </w:style>
  <w:style w:type="paragraph" w:customStyle="1" w:styleId="WAnote">
    <w:name w:val="WA note"/>
    <w:basedOn w:val="Normal"/>
    <w:uiPriority w:val="99"/>
    <w:qFormat/>
    <w:rsid w:val="008A0A69"/>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paragraph" w:customStyle="1" w:styleId="WAbullet">
    <w:name w:val="WA bullet"/>
    <w:basedOn w:val="WAnote"/>
    <w:uiPriority w:val="99"/>
    <w:rsid w:val="008A0A69"/>
    <w:pPr>
      <w:numPr>
        <w:numId w:val="4"/>
      </w:numPr>
      <w:tabs>
        <w:tab w:val="clear" w:pos="1260"/>
        <w:tab w:val="left" w:pos="900"/>
        <w:tab w:val="left" w:pos="5220"/>
        <w:tab w:val="left" w:pos="9360"/>
      </w:tabs>
      <w:spacing w:before="80"/>
      <w:ind w:left="907"/>
    </w:pPr>
  </w:style>
  <w:style w:type="paragraph" w:customStyle="1" w:styleId="WABody4AboveIndented">
    <w:name w:val="WA Body 4 Above Indented"/>
    <w:basedOn w:val="Normal"/>
    <w:uiPriority w:val="99"/>
    <w:rsid w:val="00BE1874"/>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 w:type="paragraph" w:customStyle="1" w:styleId="WABody6above">
    <w:name w:val="WA Body 6 above"/>
    <w:basedOn w:val="Normal"/>
    <w:uiPriority w:val="99"/>
    <w:qFormat/>
    <w:rsid w:val="00142703"/>
    <w:pPr>
      <w:tabs>
        <w:tab w:val="left" w:pos="900"/>
        <w:tab w:val="left" w:pos="1260"/>
      </w:tabs>
      <w:overflowPunct/>
      <w:autoSpaceDE/>
      <w:autoSpaceDN/>
      <w:adjustRightInd/>
      <w:spacing w:before="120"/>
      <w:ind w:left="90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B232-3315-479D-9B80-C82790B96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2946</Words>
  <Characters>5538</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2023-07-18T18:20:00Z</dcterms:created>
  <dcterms:modified xsi:type="dcterms:W3CDTF">2024-04-16T19:05:00Z</dcterms:modified>
</cp:coreProperties>
</file>